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C10EA" w14:textId="146FA703" w:rsidR="00442F7E" w:rsidRDefault="004D0AD0" w:rsidP="00502EAF">
      <w:pPr>
        <w:widowControl w:val="0"/>
        <w:suppressAutoHyphens/>
        <w:spacing w:after="0" w:line="240" w:lineRule="auto"/>
        <w:ind w:left="2832" w:firstLine="708"/>
        <w:rPr>
          <w:rFonts w:ascii="Times New Roman" w:eastAsia="HG Mincho Light J" w:hAnsi="Times New Roman" w:cs="Times New Roman"/>
          <w:b/>
          <w:color w:val="000000"/>
          <w:sz w:val="28"/>
          <w:szCs w:val="28"/>
        </w:rPr>
      </w:pPr>
      <w:r>
        <w:rPr>
          <w:rFonts w:ascii="Times New Roman" w:eastAsia="HG Mincho Light J" w:hAnsi="Times New Roman" w:cs="Times New Roman"/>
          <w:b/>
          <w:color w:val="000000"/>
          <w:sz w:val="24"/>
          <w:szCs w:val="24"/>
        </w:rPr>
        <w:t xml:space="preserve">       </w:t>
      </w:r>
      <w:r w:rsidR="00E64CC1">
        <w:rPr>
          <w:rFonts w:ascii="Times New Roman" w:eastAsia="HG Mincho Light J" w:hAnsi="Times New Roman" w:cs="Times New Roman"/>
          <w:b/>
          <w:color w:val="000000"/>
          <w:sz w:val="28"/>
          <w:szCs w:val="28"/>
        </w:rPr>
        <w:tab/>
      </w:r>
      <w:r w:rsidR="00E64CC1">
        <w:rPr>
          <w:rFonts w:ascii="Times New Roman" w:eastAsia="HG Mincho Light J" w:hAnsi="Times New Roman" w:cs="Times New Roman"/>
          <w:b/>
          <w:color w:val="000000"/>
          <w:sz w:val="28"/>
          <w:szCs w:val="28"/>
        </w:rPr>
        <w:tab/>
      </w:r>
      <w:r w:rsidR="008C271D">
        <w:rPr>
          <w:rFonts w:ascii="Times New Roman" w:eastAsia="HG Mincho Light J" w:hAnsi="Times New Roman" w:cs="Times New Roman"/>
          <w:b/>
          <w:color w:val="000000"/>
          <w:sz w:val="28"/>
          <w:szCs w:val="28"/>
        </w:rPr>
        <w:tab/>
      </w:r>
      <w:r w:rsidR="008C271D">
        <w:rPr>
          <w:rFonts w:ascii="Times New Roman" w:eastAsia="HG Mincho Light J" w:hAnsi="Times New Roman" w:cs="Times New Roman"/>
          <w:b/>
          <w:color w:val="000000"/>
          <w:sz w:val="28"/>
          <w:szCs w:val="28"/>
        </w:rPr>
        <w:tab/>
      </w:r>
    </w:p>
    <w:p w14:paraId="4911A15F" w14:textId="26A71F00" w:rsidR="0007442B" w:rsidRDefault="0007442B" w:rsidP="0007442B">
      <w:pPr>
        <w:widowControl w:val="0"/>
        <w:suppressAutoHyphens/>
        <w:spacing w:after="0" w:line="240" w:lineRule="auto"/>
        <w:ind w:left="2832" w:firstLine="708"/>
        <w:rPr>
          <w:rFonts w:ascii="Times New Roman" w:eastAsia="HG Mincho Light J" w:hAnsi="Times New Roman" w:cs="Times New Roman"/>
          <w:color w:val="000000"/>
          <w:sz w:val="28"/>
          <w:szCs w:val="28"/>
        </w:rPr>
      </w:pPr>
      <w:bookmarkStart w:id="0" w:name="_Hlk21348469"/>
    </w:p>
    <w:p w14:paraId="3D245EFD" w14:textId="79C93654" w:rsidR="00C91DED" w:rsidRDefault="00C91DED" w:rsidP="00840B96">
      <w:pPr>
        <w:widowControl w:val="0"/>
        <w:suppressAutoHyphens/>
        <w:spacing w:after="0" w:line="240" w:lineRule="auto"/>
        <w:ind w:left="2832" w:firstLine="708"/>
        <w:rPr>
          <w:rFonts w:ascii="Times New Roman" w:eastAsia="HG Mincho Light J" w:hAnsi="Times New Roman" w:cs="Times New Roman"/>
          <w:color w:val="000000"/>
          <w:sz w:val="28"/>
          <w:szCs w:val="28"/>
        </w:rPr>
      </w:pPr>
      <w:r>
        <w:rPr>
          <w:rFonts w:ascii="Times New Roman" w:eastAsia="HG Mincho Light J" w:hAnsi="Times New Roman" w:cs="Times New Roman"/>
          <w:color w:val="000000"/>
          <w:sz w:val="28"/>
          <w:szCs w:val="28"/>
        </w:rPr>
        <w:tab/>
      </w:r>
      <w:r>
        <w:rPr>
          <w:rFonts w:ascii="Times New Roman" w:eastAsia="HG Mincho Light J" w:hAnsi="Times New Roman" w:cs="Times New Roman"/>
          <w:color w:val="000000"/>
          <w:sz w:val="28"/>
          <w:szCs w:val="28"/>
        </w:rPr>
        <w:tab/>
      </w:r>
    </w:p>
    <w:p w14:paraId="2593EDD7" w14:textId="77777777" w:rsidR="00C91DED" w:rsidRDefault="00C91DED" w:rsidP="0007442B">
      <w:pPr>
        <w:widowControl w:val="0"/>
        <w:suppressAutoHyphens/>
        <w:spacing w:after="0" w:line="240" w:lineRule="auto"/>
        <w:ind w:left="2832" w:firstLine="708"/>
        <w:rPr>
          <w:rFonts w:ascii="Times New Roman" w:eastAsia="HG Mincho Light J" w:hAnsi="Times New Roman" w:cs="Times New Roman"/>
          <w:color w:val="000000"/>
          <w:sz w:val="28"/>
          <w:szCs w:val="28"/>
        </w:rPr>
      </w:pPr>
    </w:p>
    <w:p w14:paraId="4004F5E2" w14:textId="1F6F85E0" w:rsidR="00C91DED" w:rsidRPr="00417C2D" w:rsidRDefault="00C91DED" w:rsidP="0007442B">
      <w:pPr>
        <w:widowControl w:val="0"/>
        <w:suppressAutoHyphens/>
        <w:spacing w:after="0" w:line="240" w:lineRule="auto"/>
        <w:ind w:left="2832" w:firstLine="708"/>
        <w:rPr>
          <w:rFonts w:ascii="Times New Roman" w:eastAsia="HG Mincho Light J" w:hAnsi="Times New Roman" w:cs="Times New Roman"/>
          <w:color w:val="000000"/>
          <w:sz w:val="28"/>
          <w:szCs w:val="28"/>
        </w:rPr>
      </w:pPr>
      <w:r>
        <w:rPr>
          <w:rFonts w:ascii="Times New Roman" w:eastAsia="HG Mincho Light J" w:hAnsi="Times New Roman" w:cs="Times New Roman"/>
          <w:color w:val="000000"/>
          <w:sz w:val="28"/>
          <w:szCs w:val="28"/>
        </w:rPr>
        <w:tab/>
      </w:r>
      <w:r>
        <w:rPr>
          <w:rFonts w:ascii="Times New Roman" w:eastAsia="HG Mincho Light J" w:hAnsi="Times New Roman" w:cs="Times New Roman"/>
          <w:color w:val="000000"/>
          <w:sz w:val="28"/>
          <w:szCs w:val="28"/>
        </w:rPr>
        <w:tab/>
      </w:r>
    </w:p>
    <w:p w14:paraId="4468947A" w14:textId="366A4A09" w:rsidR="0007442B" w:rsidRPr="00417C2D" w:rsidRDefault="00CE3EC3" w:rsidP="0007442B">
      <w:pPr>
        <w:widowControl w:val="0"/>
        <w:suppressAutoHyphens/>
        <w:spacing w:after="0"/>
        <w:jc w:val="both"/>
        <w:rPr>
          <w:rFonts w:eastAsia="HG Mincho Light J" w:cs="Times New Roman"/>
          <w:color w:val="000000"/>
          <w:sz w:val="24"/>
          <w:szCs w:val="24"/>
        </w:rPr>
      </w:pPr>
      <w:r>
        <w:rPr>
          <w:rFonts w:ascii="Times New Roman" w:eastAsia="HG Mincho Light J" w:hAnsi="Times New Roman" w:cs="Times New Roman"/>
          <w:color w:val="000000"/>
          <w:sz w:val="24"/>
          <w:szCs w:val="24"/>
        </w:rPr>
        <w:t xml:space="preserve">SYGNATURA: </w:t>
      </w:r>
      <w:r w:rsidR="0097359E">
        <w:rPr>
          <w:rFonts w:ascii="Times New Roman" w:eastAsia="HG Mincho Light J" w:hAnsi="Times New Roman" w:cs="Times New Roman"/>
          <w:color w:val="000000"/>
          <w:sz w:val="24"/>
          <w:szCs w:val="24"/>
        </w:rPr>
        <w:t>OAK/231/</w:t>
      </w:r>
      <w:r w:rsidR="00205530">
        <w:rPr>
          <w:rFonts w:ascii="Times New Roman" w:eastAsia="HG Mincho Light J" w:hAnsi="Times New Roman" w:cs="Times New Roman"/>
          <w:color w:val="000000"/>
          <w:sz w:val="24"/>
          <w:szCs w:val="24"/>
        </w:rPr>
        <w:t>0</w:t>
      </w:r>
      <w:r w:rsidR="009F46AC">
        <w:rPr>
          <w:rFonts w:ascii="Times New Roman" w:eastAsia="HG Mincho Light J" w:hAnsi="Times New Roman" w:cs="Times New Roman"/>
          <w:color w:val="000000"/>
          <w:sz w:val="24"/>
          <w:szCs w:val="24"/>
        </w:rPr>
        <w:t>8</w:t>
      </w:r>
      <w:r w:rsidR="0097359E">
        <w:rPr>
          <w:rFonts w:ascii="Times New Roman" w:eastAsia="HG Mincho Light J" w:hAnsi="Times New Roman" w:cs="Times New Roman"/>
          <w:color w:val="000000"/>
          <w:sz w:val="24"/>
          <w:szCs w:val="24"/>
        </w:rPr>
        <w:t>/EW/20</w:t>
      </w:r>
      <w:r w:rsidR="00D178DC">
        <w:rPr>
          <w:rFonts w:ascii="Times New Roman" w:eastAsia="HG Mincho Light J" w:hAnsi="Times New Roman" w:cs="Times New Roman"/>
          <w:color w:val="000000"/>
          <w:sz w:val="24"/>
          <w:szCs w:val="24"/>
        </w:rPr>
        <w:t>20</w:t>
      </w:r>
      <w:r w:rsidR="0007442B" w:rsidRPr="00417C2D">
        <w:rPr>
          <w:rFonts w:ascii="Times New Roman" w:eastAsia="HG Mincho Light J" w:hAnsi="Times New Roman" w:cs="Times New Roman"/>
          <w:color w:val="000000"/>
          <w:sz w:val="24"/>
          <w:szCs w:val="24"/>
        </w:rPr>
        <w:t xml:space="preserve">           </w:t>
      </w:r>
      <w:r w:rsidR="00301483" w:rsidRPr="00417C2D">
        <w:rPr>
          <w:rFonts w:ascii="Times New Roman" w:eastAsia="HG Mincho Light J" w:hAnsi="Times New Roman" w:cs="Times New Roman"/>
          <w:color w:val="000000"/>
          <w:sz w:val="24"/>
          <w:szCs w:val="24"/>
        </w:rPr>
        <w:tab/>
      </w:r>
      <w:r w:rsidR="00301483" w:rsidRPr="00417C2D">
        <w:rPr>
          <w:rFonts w:ascii="Times New Roman" w:eastAsia="HG Mincho Light J" w:hAnsi="Times New Roman" w:cs="Times New Roman"/>
          <w:color w:val="000000"/>
          <w:sz w:val="24"/>
          <w:szCs w:val="24"/>
        </w:rPr>
        <w:tab/>
      </w:r>
      <w:r>
        <w:rPr>
          <w:rFonts w:ascii="Times New Roman" w:eastAsia="HG Mincho Light J" w:hAnsi="Times New Roman" w:cs="Times New Roman"/>
          <w:color w:val="000000"/>
          <w:sz w:val="24"/>
          <w:szCs w:val="24"/>
        </w:rPr>
        <w:t xml:space="preserve"> </w:t>
      </w:r>
      <w:r w:rsidR="0097359E">
        <w:rPr>
          <w:rFonts w:ascii="Times New Roman" w:eastAsia="HG Mincho Light J" w:hAnsi="Times New Roman" w:cs="Times New Roman"/>
          <w:color w:val="000000"/>
          <w:sz w:val="24"/>
          <w:szCs w:val="24"/>
        </w:rPr>
        <w:tab/>
      </w:r>
      <w:r w:rsidR="0007442B" w:rsidRPr="00417C2D">
        <w:rPr>
          <w:rFonts w:ascii="Times New Roman" w:eastAsia="HG Mincho Light J" w:hAnsi="Times New Roman" w:cs="Times New Roman"/>
          <w:color w:val="000000"/>
          <w:sz w:val="24"/>
          <w:szCs w:val="24"/>
        </w:rPr>
        <w:t xml:space="preserve">   </w:t>
      </w:r>
      <w:r w:rsidR="00D373DB" w:rsidRPr="00417C2D">
        <w:rPr>
          <w:rFonts w:ascii="Times New Roman" w:eastAsia="HG Mincho Light J" w:hAnsi="Times New Roman" w:cs="Times New Roman"/>
          <w:color w:val="000000"/>
          <w:sz w:val="24"/>
          <w:szCs w:val="24"/>
        </w:rPr>
        <w:t>Radomsko,</w:t>
      </w:r>
      <w:r w:rsidR="00417C2D" w:rsidRPr="00417C2D">
        <w:rPr>
          <w:rFonts w:ascii="Times New Roman" w:eastAsia="HG Mincho Light J" w:hAnsi="Times New Roman" w:cs="Times New Roman"/>
          <w:color w:val="000000"/>
          <w:sz w:val="24"/>
          <w:szCs w:val="24"/>
        </w:rPr>
        <w:t xml:space="preserve"> </w:t>
      </w:r>
      <w:r w:rsidR="009F46AC">
        <w:rPr>
          <w:rFonts w:ascii="Times New Roman" w:eastAsia="HG Mincho Light J" w:hAnsi="Times New Roman" w:cs="Times New Roman"/>
          <w:color w:val="000000"/>
          <w:sz w:val="24"/>
          <w:szCs w:val="24"/>
        </w:rPr>
        <w:t>2</w:t>
      </w:r>
      <w:r w:rsidR="00C91DED">
        <w:rPr>
          <w:rFonts w:ascii="Times New Roman" w:eastAsia="HG Mincho Light J" w:hAnsi="Times New Roman" w:cs="Times New Roman"/>
          <w:color w:val="000000"/>
          <w:sz w:val="24"/>
          <w:szCs w:val="24"/>
        </w:rPr>
        <w:t>0</w:t>
      </w:r>
      <w:r w:rsidR="009F46AC">
        <w:rPr>
          <w:rFonts w:ascii="Times New Roman" w:eastAsia="HG Mincho Light J" w:hAnsi="Times New Roman" w:cs="Times New Roman"/>
          <w:color w:val="000000"/>
          <w:sz w:val="24"/>
          <w:szCs w:val="24"/>
        </w:rPr>
        <w:t>.11</w:t>
      </w:r>
      <w:r w:rsidR="00D178DC">
        <w:rPr>
          <w:rFonts w:ascii="Times New Roman" w:eastAsia="HG Mincho Light J" w:hAnsi="Times New Roman" w:cs="Times New Roman"/>
          <w:color w:val="000000"/>
          <w:sz w:val="24"/>
          <w:szCs w:val="24"/>
        </w:rPr>
        <w:t>.2020</w:t>
      </w:r>
      <w:r w:rsidR="0097359E">
        <w:rPr>
          <w:rFonts w:ascii="Times New Roman" w:eastAsia="HG Mincho Light J" w:hAnsi="Times New Roman" w:cs="Times New Roman"/>
          <w:color w:val="000000"/>
          <w:sz w:val="24"/>
          <w:szCs w:val="24"/>
        </w:rPr>
        <w:t>r.</w:t>
      </w:r>
      <w:r w:rsidR="0007442B" w:rsidRPr="00417C2D">
        <w:rPr>
          <w:rFonts w:ascii="Times New Roman" w:eastAsia="HG Mincho Light J" w:hAnsi="Times New Roman" w:cs="Times New Roman"/>
          <w:color w:val="000000"/>
          <w:sz w:val="24"/>
          <w:szCs w:val="24"/>
        </w:rPr>
        <w:t xml:space="preserve">                   </w:t>
      </w:r>
      <w:r w:rsidR="004D4DF8" w:rsidRPr="00417C2D">
        <w:rPr>
          <w:rFonts w:ascii="Times New Roman" w:eastAsia="HG Mincho Light J" w:hAnsi="Times New Roman" w:cs="Times New Roman"/>
          <w:color w:val="000000"/>
          <w:sz w:val="24"/>
          <w:szCs w:val="24"/>
        </w:rPr>
        <w:t xml:space="preserve">                                                                                                                                                                                                                                                                                                                                                                                                                                                                                                                                                                                                                                                                                                                                                                                                                                                                                                                                                                                                                                                                                                                                                                                                                                                                                                                                                                                                                                                                                                                                                                                                                                                                                                                                                                                                                                                                                                                                                                                                                                                                                                                                                                                                                                                                                                                                                                                                                                                                                                                                                                                                                                                                                                                                                                                                                                                                                                                                                                                                                                                                                                                                                                                                                                                                                                                                                                                                                                                                                                                                                                                                                                                                                                                                                                                                                                                                                                                                                                                                                                                                                                                                                                                                                                                                                                                                                                                                                                                                                                                                                                                                                                                                                                                                                                                                                                                                                                                                                                                                                                                                                                                                                                                                                                                                                                                                                                                                                                                                                                                                                                                                                                      </w:t>
      </w:r>
      <w:r w:rsidR="00D373DB" w:rsidRPr="00417C2D">
        <w:rPr>
          <w:rFonts w:ascii="Times New Roman" w:eastAsia="HG Mincho Light J" w:hAnsi="Times New Roman" w:cs="Times New Roman"/>
          <w:color w:val="000000"/>
          <w:sz w:val="24"/>
          <w:szCs w:val="24"/>
        </w:rPr>
        <w:t xml:space="preserve">     </w:t>
      </w:r>
    </w:p>
    <w:bookmarkEnd w:id="0"/>
    <w:p w14:paraId="7B14D36D" w14:textId="77777777" w:rsidR="0007442B" w:rsidRPr="00D373DB" w:rsidRDefault="0007442B" w:rsidP="0007442B">
      <w:pPr>
        <w:widowControl w:val="0"/>
        <w:suppressAutoHyphens/>
        <w:spacing w:after="0"/>
        <w:ind w:left="4956" w:firstLine="708"/>
        <w:jc w:val="both"/>
        <w:rPr>
          <w:rFonts w:ascii="Times New Roman" w:eastAsia="HG Mincho Light J" w:hAnsi="Times New Roman" w:cs="Times New Roman"/>
          <w:b/>
          <w:color w:val="000000"/>
          <w:sz w:val="24"/>
          <w:szCs w:val="24"/>
        </w:rPr>
      </w:pPr>
    </w:p>
    <w:p w14:paraId="68FFE4E5" w14:textId="77777777" w:rsidR="0007442B" w:rsidRPr="00D373DB" w:rsidRDefault="0007442B" w:rsidP="0007442B">
      <w:pPr>
        <w:widowControl w:val="0"/>
        <w:suppressAutoHyphens/>
        <w:spacing w:after="0" w:line="240" w:lineRule="auto"/>
        <w:ind w:left="2832" w:firstLine="708"/>
        <w:rPr>
          <w:rFonts w:ascii="Times New Roman" w:eastAsia="HG Mincho Light J" w:hAnsi="Times New Roman" w:cs="Times New Roman"/>
          <w:b/>
          <w:color w:val="000000"/>
          <w:sz w:val="24"/>
          <w:szCs w:val="24"/>
        </w:rPr>
      </w:pPr>
    </w:p>
    <w:p w14:paraId="3BFD1F66" w14:textId="77777777" w:rsidR="0007442B" w:rsidRPr="00E97E47" w:rsidRDefault="0007442B" w:rsidP="0007442B">
      <w:pPr>
        <w:widowControl w:val="0"/>
        <w:suppressAutoHyphens/>
        <w:spacing w:after="0" w:line="240" w:lineRule="auto"/>
        <w:ind w:left="2832" w:firstLine="708"/>
        <w:rPr>
          <w:rFonts w:ascii="Times New Roman" w:eastAsia="HG Mincho Light J" w:hAnsi="Times New Roman" w:cs="Times New Roman"/>
          <w:b/>
          <w:color w:val="000000" w:themeColor="text1"/>
          <w:sz w:val="24"/>
          <w:szCs w:val="24"/>
        </w:rPr>
      </w:pPr>
    </w:p>
    <w:p w14:paraId="78AA6FB5" w14:textId="77777777" w:rsidR="0007442B" w:rsidRPr="00E97E47" w:rsidRDefault="00DE6599" w:rsidP="0007442B">
      <w:pPr>
        <w:widowControl w:val="0"/>
        <w:suppressAutoHyphens/>
        <w:spacing w:after="0" w:line="240" w:lineRule="auto"/>
        <w:ind w:left="2832" w:firstLine="708"/>
        <w:rPr>
          <w:rFonts w:ascii="Times New Roman" w:eastAsia="HG Mincho Light J" w:hAnsi="Times New Roman" w:cs="Times New Roman"/>
          <w:b/>
          <w:color w:val="000000" w:themeColor="text1"/>
          <w:sz w:val="24"/>
          <w:szCs w:val="24"/>
        </w:rPr>
      </w:pPr>
      <w:r>
        <w:rPr>
          <w:rFonts w:ascii="Times New Roman" w:eastAsia="HG Mincho Light J" w:hAnsi="Times New Roman" w:cs="Times New Roman"/>
          <w:b/>
          <w:color w:val="000000" w:themeColor="text1"/>
          <w:sz w:val="24"/>
          <w:szCs w:val="24"/>
        </w:rPr>
        <w:t xml:space="preserve">ZAPYTANIE OFERTOWE </w:t>
      </w:r>
    </w:p>
    <w:p w14:paraId="3D8C62EC" w14:textId="77777777" w:rsidR="0007442B" w:rsidRPr="00E97E47" w:rsidRDefault="0007442B" w:rsidP="0007442B">
      <w:pPr>
        <w:widowControl w:val="0"/>
        <w:suppressAutoHyphens/>
        <w:spacing w:after="0" w:line="240" w:lineRule="auto"/>
        <w:ind w:left="2832" w:firstLine="708"/>
        <w:rPr>
          <w:rFonts w:ascii="Times New Roman" w:eastAsia="HG Mincho Light J" w:hAnsi="Times New Roman" w:cs="Times New Roman"/>
          <w:b/>
          <w:color w:val="000000" w:themeColor="text1"/>
          <w:sz w:val="24"/>
          <w:szCs w:val="24"/>
        </w:rPr>
      </w:pPr>
    </w:p>
    <w:p w14:paraId="4DBBCE6D" w14:textId="77777777" w:rsidR="0007442B" w:rsidRPr="00E97E47" w:rsidRDefault="00FD091D" w:rsidP="003A01D6">
      <w:pPr>
        <w:widowControl w:val="0"/>
        <w:suppressAutoHyphens/>
        <w:spacing w:after="0" w:line="240" w:lineRule="auto"/>
        <w:ind w:firstLine="360"/>
        <w:contextualSpacing/>
        <w:rPr>
          <w:rFonts w:ascii="Times New Roman" w:eastAsia="Times New Roman" w:hAnsi="Times New Roman" w:cs="Times New Roman"/>
          <w:b/>
          <w:color w:val="000000" w:themeColor="text1"/>
          <w:sz w:val="24"/>
          <w:szCs w:val="24"/>
          <w:lang w:eastAsia="ar-SA"/>
        </w:rPr>
      </w:pPr>
      <w:r w:rsidRPr="00E97E47">
        <w:rPr>
          <w:rFonts w:ascii="Times New Roman" w:eastAsia="Times New Roman" w:hAnsi="Times New Roman" w:cs="Times New Roman"/>
          <w:b/>
          <w:color w:val="000000" w:themeColor="text1"/>
          <w:sz w:val="24"/>
          <w:szCs w:val="24"/>
          <w:lang w:eastAsia="ar-SA"/>
        </w:rPr>
        <w:t xml:space="preserve">I .   </w:t>
      </w:r>
      <w:r w:rsidR="003A01D6" w:rsidRPr="00E97E47">
        <w:rPr>
          <w:rFonts w:ascii="Times New Roman" w:eastAsia="Times New Roman" w:hAnsi="Times New Roman" w:cs="Times New Roman"/>
          <w:b/>
          <w:color w:val="000000" w:themeColor="text1"/>
          <w:sz w:val="24"/>
          <w:szCs w:val="24"/>
          <w:lang w:eastAsia="ar-SA"/>
        </w:rPr>
        <w:t>NAZWA I ADRES ZAMAWIAJĄCEGO.</w:t>
      </w:r>
    </w:p>
    <w:p w14:paraId="38EB0B82" w14:textId="77777777" w:rsidR="0007442B" w:rsidRPr="00E97E47" w:rsidRDefault="0007442B" w:rsidP="0007442B">
      <w:pPr>
        <w:suppressAutoHyphens/>
        <w:spacing w:after="0" w:line="240" w:lineRule="auto"/>
        <w:ind w:left="720"/>
        <w:contextualSpacing/>
        <w:rPr>
          <w:rFonts w:ascii="Times New Roman" w:eastAsia="Times New Roman" w:hAnsi="Times New Roman" w:cs="Times New Roman"/>
          <w:b/>
          <w:color w:val="000000" w:themeColor="text1"/>
          <w:sz w:val="24"/>
          <w:szCs w:val="24"/>
          <w:lang w:eastAsia="ar-SA"/>
        </w:rPr>
      </w:pPr>
    </w:p>
    <w:p w14:paraId="2C2540E3" w14:textId="77777777" w:rsidR="0007442B" w:rsidRPr="00E97E47" w:rsidRDefault="0007442B" w:rsidP="0007442B">
      <w:pPr>
        <w:widowControl w:val="0"/>
        <w:suppressAutoHyphens/>
        <w:spacing w:after="0" w:line="240" w:lineRule="auto"/>
        <w:ind w:firstLine="360"/>
        <w:jc w:val="both"/>
        <w:rPr>
          <w:rFonts w:ascii="Times New Roman" w:eastAsia="Calibri" w:hAnsi="Times New Roman" w:cs="Times New Roman"/>
          <w:color w:val="000000" w:themeColor="text1"/>
          <w:sz w:val="24"/>
          <w:szCs w:val="24"/>
        </w:rPr>
      </w:pPr>
      <w:r w:rsidRPr="00E97E47">
        <w:rPr>
          <w:rFonts w:ascii="Times New Roman" w:eastAsia="Calibri" w:hAnsi="Times New Roman" w:cs="Times New Roman"/>
          <w:color w:val="000000" w:themeColor="text1"/>
          <w:sz w:val="24"/>
          <w:szCs w:val="24"/>
        </w:rPr>
        <w:t>Powiatowy Urząd Pracy w Radomsku, ul. Tysiąclecia 2, 97-500  Radomsko</w:t>
      </w:r>
    </w:p>
    <w:p w14:paraId="2C3702F5" w14:textId="77777777" w:rsidR="0007442B" w:rsidRPr="00E97E47" w:rsidRDefault="0007442B" w:rsidP="0007442B">
      <w:pPr>
        <w:widowControl w:val="0"/>
        <w:suppressAutoHyphens/>
        <w:spacing w:after="0" w:line="240" w:lineRule="auto"/>
        <w:rPr>
          <w:rFonts w:ascii="Times New Roman" w:eastAsia="HG Mincho Light J" w:hAnsi="Times New Roman" w:cs="Times New Roman"/>
          <w:b/>
          <w:color w:val="000000" w:themeColor="text1"/>
          <w:sz w:val="24"/>
          <w:szCs w:val="24"/>
        </w:rPr>
      </w:pPr>
    </w:p>
    <w:p w14:paraId="55793736" w14:textId="77777777" w:rsidR="0007442B" w:rsidRPr="00E97E47" w:rsidRDefault="0007442B" w:rsidP="0007442B">
      <w:pPr>
        <w:suppressAutoHyphens/>
        <w:spacing w:after="0" w:line="240" w:lineRule="auto"/>
        <w:ind w:left="720"/>
        <w:contextualSpacing/>
        <w:rPr>
          <w:rFonts w:ascii="Times New Roman" w:eastAsia="Times New Roman" w:hAnsi="Times New Roman" w:cs="Times New Roman"/>
          <w:b/>
          <w:color w:val="000000" w:themeColor="text1"/>
          <w:sz w:val="24"/>
          <w:szCs w:val="24"/>
          <w:lang w:eastAsia="ar-SA"/>
        </w:rPr>
      </w:pPr>
    </w:p>
    <w:p w14:paraId="2647F407" w14:textId="77777777" w:rsidR="0007442B" w:rsidRPr="00E97E47" w:rsidRDefault="003A01D6" w:rsidP="00901857">
      <w:pPr>
        <w:pStyle w:val="Akapitzlist"/>
        <w:widowControl w:val="0"/>
        <w:numPr>
          <w:ilvl w:val="0"/>
          <w:numId w:val="4"/>
        </w:numPr>
        <w:suppressAutoHyphens/>
        <w:spacing w:after="0" w:line="240" w:lineRule="auto"/>
        <w:rPr>
          <w:rFonts w:ascii="Times New Roman" w:eastAsia="Times New Roman" w:hAnsi="Times New Roman" w:cs="Times New Roman"/>
          <w:b/>
          <w:color w:val="000000" w:themeColor="text1"/>
          <w:sz w:val="24"/>
          <w:szCs w:val="24"/>
          <w:lang w:eastAsia="ar-SA"/>
        </w:rPr>
      </w:pPr>
      <w:r w:rsidRPr="00E97E47">
        <w:rPr>
          <w:rFonts w:ascii="Times New Roman" w:eastAsia="Times New Roman" w:hAnsi="Times New Roman" w:cs="Times New Roman"/>
          <w:b/>
          <w:color w:val="000000" w:themeColor="text1"/>
          <w:sz w:val="24"/>
          <w:szCs w:val="24"/>
          <w:lang w:eastAsia="ar-SA"/>
        </w:rPr>
        <w:t>OPIS PRZEDMIOTU ZAMÓWIENIA.</w:t>
      </w:r>
    </w:p>
    <w:p w14:paraId="3169691D" w14:textId="77777777" w:rsidR="0007442B" w:rsidRPr="00E97E47" w:rsidRDefault="0007442B" w:rsidP="0007442B">
      <w:pPr>
        <w:widowControl w:val="0"/>
        <w:suppressAutoHyphens/>
        <w:spacing w:after="0" w:line="240" w:lineRule="auto"/>
        <w:ind w:left="720"/>
        <w:contextualSpacing/>
        <w:rPr>
          <w:rFonts w:ascii="Times New Roman" w:eastAsia="Times New Roman" w:hAnsi="Times New Roman" w:cs="Times New Roman"/>
          <w:b/>
          <w:color w:val="000000" w:themeColor="text1"/>
          <w:sz w:val="24"/>
          <w:szCs w:val="24"/>
          <w:lang w:eastAsia="ar-SA"/>
        </w:rPr>
      </w:pPr>
    </w:p>
    <w:p w14:paraId="611EE3E9" w14:textId="33D1317C" w:rsidR="00B00B40" w:rsidRPr="00B00B40" w:rsidRDefault="00B00B40" w:rsidP="00B00B40">
      <w:pPr>
        <w:jc w:val="both"/>
        <w:rPr>
          <w:rFonts w:ascii="Times New Roman" w:eastAsia="Times New Roman" w:hAnsi="Times New Roman" w:cs="Times New Roman"/>
          <w:bCs/>
          <w:color w:val="000000" w:themeColor="text1"/>
          <w:sz w:val="24"/>
          <w:szCs w:val="24"/>
          <w:lang w:eastAsia="ar-SA"/>
        </w:rPr>
      </w:pPr>
      <w:r w:rsidRPr="00B00B40">
        <w:rPr>
          <w:rFonts w:ascii="Times New Roman" w:eastAsia="Times New Roman" w:hAnsi="Times New Roman" w:cs="Times New Roman"/>
          <w:bCs/>
          <w:color w:val="000000" w:themeColor="text1"/>
          <w:sz w:val="24"/>
          <w:szCs w:val="24"/>
          <w:lang w:eastAsia="ar-SA"/>
        </w:rPr>
        <w:t>1.1.</w:t>
      </w:r>
      <w:r w:rsidRPr="00B00B40">
        <w:rPr>
          <w:rFonts w:ascii="Times New Roman" w:eastAsia="Times New Roman" w:hAnsi="Times New Roman" w:cs="Times New Roman"/>
          <w:bCs/>
          <w:color w:val="000000" w:themeColor="text1"/>
          <w:sz w:val="24"/>
          <w:szCs w:val="24"/>
          <w:lang w:eastAsia="ar-SA"/>
        </w:rPr>
        <w:tab/>
        <w:t xml:space="preserve">Przedmiotem zamówienia jest </w:t>
      </w:r>
      <w:bookmarkStart w:id="1" w:name="_Hlk56679872"/>
      <w:r w:rsidRPr="00B00B40">
        <w:rPr>
          <w:rFonts w:ascii="Times New Roman" w:eastAsia="Times New Roman" w:hAnsi="Times New Roman" w:cs="Times New Roman"/>
          <w:bCs/>
          <w:color w:val="000000" w:themeColor="text1"/>
          <w:sz w:val="24"/>
          <w:szCs w:val="24"/>
          <w:lang w:eastAsia="ar-SA"/>
        </w:rPr>
        <w:t xml:space="preserve">dostawa energii elektrycznej na potrzeby Powiatowego Urzędu Pracy w Radomsku </w:t>
      </w:r>
      <w:r>
        <w:rPr>
          <w:rFonts w:ascii="Times New Roman" w:eastAsia="Times New Roman" w:hAnsi="Times New Roman" w:cs="Times New Roman"/>
          <w:bCs/>
          <w:color w:val="000000" w:themeColor="text1"/>
          <w:sz w:val="24"/>
          <w:szCs w:val="24"/>
          <w:lang w:eastAsia="ar-SA"/>
        </w:rPr>
        <w:t>w okresie 01.01.2021. – 31.12.202</w:t>
      </w:r>
      <w:bookmarkEnd w:id="1"/>
      <w:r w:rsidR="00F3740C">
        <w:rPr>
          <w:rFonts w:ascii="Times New Roman" w:eastAsia="Times New Roman" w:hAnsi="Times New Roman" w:cs="Times New Roman"/>
          <w:bCs/>
          <w:color w:val="000000" w:themeColor="text1"/>
          <w:sz w:val="24"/>
          <w:szCs w:val="24"/>
          <w:lang w:eastAsia="ar-SA"/>
        </w:rPr>
        <w:t>2</w:t>
      </w:r>
      <w:r>
        <w:rPr>
          <w:rFonts w:ascii="Times New Roman" w:eastAsia="Times New Roman" w:hAnsi="Times New Roman" w:cs="Times New Roman"/>
          <w:bCs/>
          <w:color w:val="000000" w:themeColor="text1"/>
          <w:sz w:val="24"/>
          <w:szCs w:val="24"/>
          <w:lang w:eastAsia="ar-SA"/>
        </w:rPr>
        <w:t>.</w:t>
      </w:r>
    </w:p>
    <w:p w14:paraId="791A5914" w14:textId="33162EA5" w:rsidR="00B00B40" w:rsidRPr="00F64882" w:rsidRDefault="00B00B40" w:rsidP="00B00B40">
      <w:pPr>
        <w:jc w:val="both"/>
        <w:rPr>
          <w:rFonts w:ascii="Times New Roman" w:eastAsia="Times New Roman" w:hAnsi="Times New Roman" w:cs="Times New Roman"/>
          <w:bCs/>
          <w:color w:val="000000" w:themeColor="text1"/>
          <w:sz w:val="24"/>
          <w:szCs w:val="24"/>
          <w:lang w:eastAsia="ar-SA"/>
        </w:rPr>
      </w:pPr>
      <w:r w:rsidRPr="00B00B40">
        <w:rPr>
          <w:rFonts w:ascii="Times New Roman" w:eastAsia="Times New Roman" w:hAnsi="Times New Roman" w:cs="Times New Roman"/>
          <w:bCs/>
          <w:color w:val="000000" w:themeColor="text1"/>
          <w:sz w:val="24"/>
          <w:szCs w:val="24"/>
          <w:lang w:eastAsia="ar-SA"/>
        </w:rPr>
        <w:t>1.2.</w:t>
      </w:r>
      <w:r w:rsidRPr="00F64882">
        <w:rPr>
          <w:rFonts w:ascii="Times New Roman" w:eastAsia="Times New Roman" w:hAnsi="Times New Roman" w:cs="Times New Roman"/>
          <w:bCs/>
          <w:color w:val="000000" w:themeColor="text1"/>
          <w:sz w:val="24"/>
          <w:szCs w:val="24"/>
          <w:lang w:eastAsia="ar-SA"/>
        </w:rPr>
        <w:tab/>
        <w:t xml:space="preserve">Operatorem Systemu Dystrybucyjnego jest firma PGE Dystrybucja S.A. Oddział Łódź, RE Piotrków Tryb., zamiejscowa siedziba Radomsko, ul. Joselewicza 6, 97-500 Radomsko. </w:t>
      </w:r>
    </w:p>
    <w:p w14:paraId="7330D2DC" w14:textId="35F1F9ED" w:rsidR="00F64882" w:rsidRPr="002E1AF8" w:rsidRDefault="00F64882" w:rsidP="00B00B40">
      <w:pPr>
        <w:jc w:val="both"/>
        <w:rPr>
          <w:rFonts w:ascii="Times New Roman" w:hAnsi="Times New Roman" w:cs="Times New Roman"/>
        </w:rPr>
      </w:pPr>
      <w:r w:rsidRPr="00F64882">
        <w:rPr>
          <w:rFonts w:ascii="Times New Roman" w:eastAsia="Times New Roman" w:hAnsi="Times New Roman" w:cs="Times New Roman"/>
          <w:bCs/>
          <w:color w:val="000000" w:themeColor="text1"/>
          <w:sz w:val="24"/>
          <w:szCs w:val="24"/>
          <w:lang w:eastAsia="ar-SA"/>
        </w:rPr>
        <w:t xml:space="preserve">1.3 </w:t>
      </w:r>
      <w:r>
        <w:rPr>
          <w:rFonts w:ascii="Times New Roman" w:eastAsia="Times New Roman" w:hAnsi="Times New Roman" w:cs="Times New Roman"/>
          <w:bCs/>
          <w:color w:val="000000" w:themeColor="text1"/>
          <w:sz w:val="24"/>
          <w:szCs w:val="24"/>
          <w:lang w:eastAsia="ar-SA"/>
        </w:rPr>
        <w:t xml:space="preserve"> </w:t>
      </w:r>
      <w:r w:rsidRPr="00F64882">
        <w:rPr>
          <w:rFonts w:ascii="Times New Roman" w:hAnsi="Times New Roman" w:cs="Times New Roman"/>
        </w:rPr>
        <w:t>Obecny dostawca energii to firma</w:t>
      </w:r>
      <w:r>
        <w:rPr>
          <w:rFonts w:ascii="Times New Roman" w:hAnsi="Times New Roman" w:cs="Times New Roman"/>
        </w:rPr>
        <w:t xml:space="preserve"> </w:t>
      </w:r>
      <w:r w:rsidR="002E1AF8">
        <w:rPr>
          <w:rFonts w:ascii="Times New Roman" w:hAnsi="Times New Roman" w:cs="Times New Roman"/>
        </w:rPr>
        <w:t>PGE Obrót S.A. , ul. 8 Marca</w:t>
      </w:r>
      <w:r w:rsidR="00173E8B">
        <w:rPr>
          <w:rFonts w:ascii="Times New Roman" w:hAnsi="Times New Roman" w:cs="Times New Roman"/>
        </w:rPr>
        <w:t xml:space="preserve"> </w:t>
      </w:r>
      <w:r w:rsidR="002E1AF8">
        <w:rPr>
          <w:rFonts w:ascii="Times New Roman" w:hAnsi="Times New Roman" w:cs="Times New Roman"/>
        </w:rPr>
        <w:t>6, 35-959 Rzeszów</w:t>
      </w:r>
      <w:r w:rsidRPr="00F64882">
        <w:rPr>
          <w:rFonts w:ascii="Times New Roman" w:hAnsi="Times New Roman" w:cs="Times New Roman"/>
        </w:rPr>
        <w:t>. Obecna umowa sprzedaży energii obowiązuje do 31.12.2020r</w:t>
      </w:r>
    </w:p>
    <w:p w14:paraId="3D81301F" w14:textId="7E7AAF0B" w:rsidR="00B00B40" w:rsidRPr="00B00B40" w:rsidRDefault="00B00B40" w:rsidP="00B00B40">
      <w:pPr>
        <w:jc w:val="both"/>
        <w:rPr>
          <w:rFonts w:ascii="Times New Roman" w:eastAsia="Times New Roman" w:hAnsi="Times New Roman" w:cs="Times New Roman"/>
          <w:bCs/>
          <w:color w:val="000000" w:themeColor="text1"/>
          <w:sz w:val="24"/>
          <w:szCs w:val="24"/>
          <w:lang w:eastAsia="ar-SA"/>
        </w:rPr>
      </w:pPr>
      <w:r w:rsidRPr="00B00B40">
        <w:rPr>
          <w:rFonts w:ascii="Times New Roman" w:eastAsia="Times New Roman" w:hAnsi="Times New Roman" w:cs="Times New Roman"/>
          <w:bCs/>
          <w:color w:val="000000" w:themeColor="text1"/>
          <w:sz w:val="24"/>
          <w:szCs w:val="24"/>
          <w:lang w:eastAsia="ar-SA"/>
        </w:rPr>
        <w:t>1.</w:t>
      </w:r>
      <w:r w:rsidR="002E1AF8">
        <w:rPr>
          <w:rFonts w:ascii="Times New Roman" w:eastAsia="Times New Roman" w:hAnsi="Times New Roman" w:cs="Times New Roman"/>
          <w:bCs/>
          <w:color w:val="000000" w:themeColor="text1"/>
          <w:sz w:val="24"/>
          <w:szCs w:val="24"/>
          <w:lang w:eastAsia="ar-SA"/>
        </w:rPr>
        <w:t>4</w:t>
      </w:r>
      <w:r w:rsidRPr="00B00B40">
        <w:rPr>
          <w:rFonts w:ascii="Times New Roman" w:eastAsia="Times New Roman" w:hAnsi="Times New Roman" w:cs="Times New Roman"/>
          <w:bCs/>
          <w:color w:val="000000" w:themeColor="text1"/>
          <w:sz w:val="24"/>
          <w:szCs w:val="24"/>
          <w:lang w:eastAsia="ar-SA"/>
        </w:rPr>
        <w:t>.</w:t>
      </w:r>
      <w:r w:rsidRPr="00B00B40">
        <w:rPr>
          <w:rFonts w:ascii="Times New Roman" w:eastAsia="Times New Roman" w:hAnsi="Times New Roman" w:cs="Times New Roman"/>
          <w:bCs/>
          <w:color w:val="000000" w:themeColor="text1"/>
          <w:sz w:val="24"/>
          <w:szCs w:val="24"/>
          <w:lang w:eastAsia="ar-SA"/>
        </w:rPr>
        <w:tab/>
        <w:t>Wykonawca zobowiązuje się do złożenia Operatorowi Systemu Dystrybucyjnego, w imieniu Zamawiającego, zgłoszenia o zawarciu umowy na sprzedaż energii elektrycznej.</w:t>
      </w:r>
    </w:p>
    <w:p w14:paraId="201FE4FD" w14:textId="705C531E" w:rsidR="00B00B40" w:rsidRPr="00B00B40" w:rsidRDefault="00B00B40" w:rsidP="00B00B40">
      <w:pPr>
        <w:jc w:val="both"/>
        <w:rPr>
          <w:rFonts w:ascii="Times New Roman" w:eastAsia="Times New Roman" w:hAnsi="Times New Roman" w:cs="Times New Roman"/>
          <w:bCs/>
          <w:color w:val="000000" w:themeColor="text1"/>
          <w:sz w:val="24"/>
          <w:szCs w:val="24"/>
          <w:lang w:eastAsia="ar-SA"/>
        </w:rPr>
      </w:pPr>
      <w:r w:rsidRPr="00B00B40">
        <w:rPr>
          <w:rFonts w:ascii="Times New Roman" w:eastAsia="Times New Roman" w:hAnsi="Times New Roman" w:cs="Times New Roman"/>
          <w:bCs/>
          <w:color w:val="000000" w:themeColor="text1"/>
          <w:sz w:val="24"/>
          <w:szCs w:val="24"/>
          <w:lang w:eastAsia="ar-SA"/>
        </w:rPr>
        <w:t>2.</w:t>
      </w:r>
      <w:r w:rsidRPr="00B00B40">
        <w:rPr>
          <w:rFonts w:ascii="Times New Roman" w:eastAsia="Times New Roman" w:hAnsi="Times New Roman" w:cs="Times New Roman"/>
          <w:bCs/>
          <w:color w:val="000000" w:themeColor="text1"/>
          <w:sz w:val="24"/>
          <w:szCs w:val="24"/>
          <w:lang w:eastAsia="ar-SA"/>
        </w:rPr>
        <w:tab/>
        <w:t>Termin wykonania zamówienia od dnia  01.01.20</w:t>
      </w:r>
      <w:r>
        <w:rPr>
          <w:rFonts w:ascii="Times New Roman" w:eastAsia="Times New Roman" w:hAnsi="Times New Roman" w:cs="Times New Roman"/>
          <w:bCs/>
          <w:color w:val="000000" w:themeColor="text1"/>
          <w:sz w:val="24"/>
          <w:szCs w:val="24"/>
          <w:lang w:eastAsia="ar-SA"/>
        </w:rPr>
        <w:t>21</w:t>
      </w:r>
      <w:r w:rsidRPr="00B00B40">
        <w:rPr>
          <w:rFonts w:ascii="Times New Roman" w:eastAsia="Times New Roman" w:hAnsi="Times New Roman" w:cs="Times New Roman"/>
          <w:bCs/>
          <w:color w:val="000000" w:themeColor="text1"/>
          <w:sz w:val="24"/>
          <w:szCs w:val="24"/>
          <w:lang w:eastAsia="ar-SA"/>
        </w:rPr>
        <w:t xml:space="preserve"> r. do dnia 31.12.202</w:t>
      </w:r>
      <w:r w:rsidR="00173E8B">
        <w:rPr>
          <w:rFonts w:ascii="Times New Roman" w:eastAsia="Times New Roman" w:hAnsi="Times New Roman" w:cs="Times New Roman"/>
          <w:bCs/>
          <w:color w:val="000000" w:themeColor="text1"/>
          <w:sz w:val="24"/>
          <w:szCs w:val="24"/>
          <w:lang w:eastAsia="ar-SA"/>
        </w:rPr>
        <w:t>2</w:t>
      </w:r>
      <w:r w:rsidRPr="00B00B40">
        <w:rPr>
          <w:rFonts w:ascii="Times New Roman" w:eastAsia="Times New Roman" w:hAnsi="Times New Roman" w:cs="Times New Roman"/>
          <w:bCs/>
          <w:color w:val="000000" w:themeColor="text1"/>
          <w:sz w:val="24"/>
          <w:szCs w:val="24"/>
          <w:lang w:eastAsia="ar-SA"/>
        </w:rPr>
        <w:t xml:space="preserve"> r.</w:t>
      </w:r>
    </w:p>
    <w:p w14:paraId="65241B58" w14:textId="439A4018" w:rsidR="00B00B40" w:rsidRPr="00B00B40" w:rsidRDefault="00B00B40" w:rsidP="00B00B40">
      <w:pPr>
        <w:jc w:val="both"/>
        <w:rPr>
          <w:rFonts w:ascii="Times New Roman" w:eastAsia="Times New Roman" w:hAnsi="Times New Roman" w:cs="Times New Roman"/>
          <w:bCs/>
          <w:color w:val="000000" w:themeColor="text1"/>
          <w:sz w:val="24"/>
          <w:szCs w:val="24"/>
          <w:lang w:eastAsia="ar-SA"/>
        </w:rPr>
      </w:pPr>
      <w:r w:rsidRPr="00B00B40">
        <w:rPr>
          <w:rFonts w:ascii="Times New Roman" w:eastAsia="Times New Roman" w:hAnsi="Times New Roman" w:cs="Times New Roman"/>
          <w:bCs/>
          <w:color w:val="000000" w:themeColor="text1"/>
          <w:sz w:val="24"/>
          <w:szCs w:val="24"/>
          <w:lang w:eastAsia="ar-SA"/>
        </w:rPr>
        <w:t>3.</w:t>
      </w:r>
      <w:r w:rsidRPr="00B00B40">
        <w:rPr>
          <w:rFonts w:ascii="Times New Roman" w:eastAsia="Times New Roman" w:hAnsi="Times New Roman" w:cs="Times New Roman"/>
          <w:bCs/>
          <w:color w:val="000000" w:themeColor="text1"/>
          <w:sz w:val="24"/>
          <w:szCs w:val="24"/>
          <w:lang w:eastAsia="ar-SA"/>
        </w:rPr>
        <w:tab/>
        <w:t>Szacunkowa ilość zamawianej energii elektrycznej w ciągu roku wynosi:</w:t>
      </w:r>
    </w:p>
    <w:p w14:paraId="3539E82C" w14:textId="02299DFB" w:rsidR="00B00B40" w:rsidRPr="00B00B40" w:rsidRDefault="00B00B40" w:rsidP="00B00B40">
      <w:pPr>
        <w:jc w:val="both"/>
        <w:rPr>
          <w:rFonts w:ascii="Times New Roman" w:eastAsia="Times New Roman" w:hAnsi="Times New Roman" w:cs="Times New Roman"/>
          <w:bCs/>
          <w:color w:val="000000" w:themeColor="text1"/>
          <w:sz w:val="24"/>
          <w:szCs w:val="24"/>
          <w:lang w:eastAsia="ar-SA"/>
        </w:rPr>
      </w:pPr>
      <w:r w:rsidRPr="00B00B40">
        <w:rPr>
          <w:rFonts w:ascii="Times New Roman" w:eastAsia="Times New Roman" w:hAnsi="Times New Roman" w:cs="Times New Roman"/>
          <w:bCs/>
          <w:color w:val="000000" w:themeColor="text1"/>
          <w:sz w:val="24"/>
          <w:szCs w:val="24"/>
          <w:lang w:eastAsia="ar-SA"/>
        </w:rPr>
        <w:t xml:space="preserve">dla taryfy C12a   -  </w:t>
      </w:r>
      <w:r w:rsidR="0006232B">
        <w:rPr>
          <w:rFonts w:ascii="Times New Roman" w:eastAsia="Times New Roman" w:hAnsi="Times New Roman" w:cs="Times New Roman"/>
          <w:bCs/>
          <w:color w:val="000000" w:themeColor="text1"/>
          <w:sz w:val="24"/>
          <w:szCs w:val="24"/>
          <w:lang w:eastAsia="ar-SA"/>
        </w:rPr>
        <w:t xml:space="preserve">55 000,00 </w:t>
      </w:r>
      <w:r w:rsidRPr="00B00B40">
        <w:rPr>
          <w:rFonts w:ascii="Times New Roman" w:eastAsia="Times New Roman" w:hAnsi="Times New Roman" w:cs="Times New Roman"/>
          <w:bCs/>
          <w:color w:val="000000" w:themeColor="text1"/>
          <w:sz w:val="24"/>
          <w:szCs w:val="24"/>
          <w:lang w:eastAsia="ar-SA"/>
        </w:rPr>
        <w:t xml:space="preserve"> kWh  w okresie  01.01.201</w:t>
      </w:r>
      <w:r w:rsidR="0006232B">
        <w:rPr>
          <w:rFonts w:ascii="Times New Roman" w:eastAsia="Times New Roman" w:hAnsi="Times New Roman" w:cs="Times New Roman"/>
          <w:bCs/>
          <w:color w:val="000000" w:themeColor="text1"/>
          <w:sz w:val="24"/>
          <w:szCs w:val="24"/>
          <w:lang w:eastAsia="ar-SA"/>
        </w:rPr>
        <w:t>9</w:t>
      </w:r>
      <w:r w:rsidRPr="00B00B40">
        <w:rPr>
          <w:rFonts w:ascii="Times New Roman" w:eastAsia="Times New Roman" w:hAnsi="Times New Roman" w:cs="Times New Roman"/>
          <w:bCs/>
          <w:color w:val="000000" w:themeColor="text1"/>
          <w:sz w:val="24"/>
          <w:szCs w:val="24"/>
          <w:lang w:eastAsia="ar-SA"/>
        </w:rPr>
        <w:t>r. – 31.12.201</w:t>
      </w:r>
      <w:r w:rsidR="0006232B">
        <w:rPr>
          <w:rFonts w:ascii="Times New Roman" w:eastAsia="Times New Roman" w:hAnsi="Times New Roman" w:cs="Times New Roman"/>
          <w:bCs/>
          <w:color w:val="000000" w:themeColor="text1"/>
          <w:sz w:val="24"/>
          <w:szCs w:val="24"/>
          <w:lang w:eastAsia="ar-SA"/>
        </w:rPr>
        <w:t>9</w:t>
      </w:r>
      <w:r w:rsidRPr="00B00B40">
        <w:rPr>
          <w:rFonts w:ascii="Times New Roman" w:eastAsia="Times New Roman" w:hAnsi="Times New Roman" w:cs="Times New Roman"/>
          <w:bCs/>
          <w:color w:val="000000" w:themeColor="text1"/>
          <w:sz w:val="24"/>
          <w:szCs w:val="24"/>
          <w:lang w:eastAsia="ar-SA"/>
        </w:rPr>
        <w:t>r.</w:t>
      </w:r>
    </w:p>
    <w:p w14:paraId="7496DE48" w14:textId="0F999F61" w:rsidR="00B00B40" w:rsidRPr="00B00B40" w:rsidRDefault="00B00B40" w:rsidP="00B00B40">
      <w:pPr>
        <w:jc w:val="both"/>
        <w:rPr>
          <w:rFonts w:ascii="Times New Roman" w:eastAsia="Times New Roman" w:hAnsi="Times New Roman" w:cs="Times New Roman"/>
          <w:bCs/>
          <w:color w:val="000000" w:themeColor="text1"/>
          <w:sz w:val="24"/>
          <w:szCs w:val="24"/>
          <w:lang w:eastAsia="ar-SA"/>
        </w:rPr>
      </w:pPr>
      <w:r w:rsidRPr="00B00B40">
        <w:rPr>
          <w:rFonts w:ascii="Times New Roman" w:eastAsia="Times New Roman" w:hAnsi="Times New Roman" w:cs="Times New Roman"/>
          <w:bCs/>
          <w:color w:val="000000" w:themeColor="text1"/>
          <w:sz w:val="24"/>
          <w:szCs w:val="24"/>
          <w:lang w:eastAsia="ar-SA"/>
        </w:rPr>
        <w:t xml:space="preserve">dla taryfy C12a   -  </w:t>
      </w:r>
      <w:r w:rsidR="0006232B">
        <w:rPr>
          <w:rFonts w:ascii="Times New Roman" w:eastAsia="Times New Roman" w:hAnsi="Times New Roman" w:cs="Times New Roman"/>
          <w:bCs/>
          <w:color w:val="000000" w:themeColor="text1"/>
          <w:sz w:val="24"/>
          <w:szCs w:val="24"/>
          <w:lang w:eastAsia="ar-SA"/>
        </w:rPr>
        <w:t xml:space="preserve"> 35 000,00 </w:t>
      </w:r>
      <w:r w:rsidRPr="00B00B40">
        <w:rPr>
          <w:rFonts w:ascii="Times New Roman" w:eastAsia="Times New Roman" w:hAnsi="Times New Roman" w:cs="Times New Roman"/>
          <w:bCs/>
          <w:color w:val="000000" w:themeColor="text1"/>
          <w:sz w:val="24"/>
          <w:szCs w:val="24"/>
          <w:lang w:eastAsia="ar-SA"/>
        </w:rPr>
        <w:t>kWh  w okresie   01.01.2020r. – 3</w:t>
      </w:r>
      <w:r w:rsidR="0006232B">
        <w:rPr>
          <w:rFonts w:ascii="Times New Roman" w:eastAsia="Times New Roman" w:hAnsi="Times New Roman" w:cs="Times New Roman"/>
          <w:bCs/>
          <w:color w:val="000000" w:themeColor="text1"/>
          <w:sz w:val="24"/>
          <w:szCs w:val="24"/>
          <w:lang w:eastAsia="ar-SA"/>
        </w:rPr>
        <w:t>0</w:t>
      </w:r>
      <w:r w:rsidRPr="00B00B40">
        <w:rPr>
          <w:rFonts w:ascii="Times New Roman" w:eastAsia="Times New Roman" w:hAnsi="Times New Roman" w:cs="Times New Roman"/>
          <w:bCs/>
          <w:color w:val="000000" w:themeColor="text1"/>
          <w:sz w:val="24"/>
          <w:szCs w:val="24"/>
          <w:lang w:eastAsia="ar-SA"/>
        </w:rPr>
        <w:t>.</w:t>
      </w:r>
      <w:r w:rsidR="0006232B">
        <w:rPr>
          <w:rFonts w:ascii="Times New Roman" w:eastAsia="Times New Roman" w:hAnsi="Times New Roman" w:cs="Times New Roman"/>
          <w:bCs/>
          <w:color w:val="000000" w:themeColor="text1"/>
          <w:sz w:val="24"/>
          <w:szCs w:val="24"/>
          <w:lang w:eastAsia="ar-SA"/>
        </w:rPr>
        <w:t>09</w:t>
      </w:r>
      <w:r w:rsidRPr="00B00B40">
        <w:rPr>
          <w:rFonts w:ascii="Times New Roman" w:eastAsia="Times New Roman" w:hAnsi="Times New Roman" w:cs="Times New Roman"/>
          <w:bCs/>
          <w:color w:val="000000" w:themeColor="text1"/>
          <w:sz w:val="24"/>
          <w:szCs w:val="24"/>
          <w:lang w:eastAsia="ar-SA"/>
        </w:rPr>
        <w:t>.2020 r.</w:t>
      </w:r>
    </w:p>
    <w:p w14:paraId="5ADA65A4" w14:textId="77777777" w:rsidR="00B00B40" w:rsidRPr="00B00B40" w:rsidRDefault="00B00B40" w:rsidP="00B00B40">
      <w:pPr>
        <w:jc w:val="both"/>
        <w:rPr>
          <w:rFonts w:ascii="Times New Roman" w:eastAsia="Times New Roman" w:hAnsi="Times New Roman" w:cs="Times New Roman"/>
          <w:bCs/>
          <w:color w:val="000000" w:themeColor="text1"/>
          <w:sz w:val="24"/>
          <w:szCs w:val="24"/>
          <w:lang w:eastAsia="ar-SA"/>
        </w:rPr>
      </w:pPr>
      <w:r w:rsidRPr="00B00B40">
        <w:rPr>
          <w:rFonts w:ascii="Times New Roman" w:eastAsia="Times New Roman" w:hAnsi="Times New Roman" w:cs="Times New Roman"/>
          <w:bCs/>
          <w:color w:val="000000" w:themeColor="text1"/>
          <w:sz w:val="24"/>
          <w:szCs w:val="24"/>
          <w:lang w:eastAsia="ar-SA"/>
        </w:rPr>
        <w:t>4.</w:t>
      </w:r>
      <w:r w:rsidRPr="00B00B40">
        <w:rPr>
          <w:rFonts w:ascii="Times New Roman" w:eastAsia="Times New Roman" w:hAnsi="Times New Roman" w:cs="Times New Roman"/>
          <w:bCs/>
          <w:color w:val="000000" w:themeColor="text1"/>
          <w:sz w:val="24"/>
          <w:szCs w:val="24"/>
          <w:lang w:eastAsia="ar-SA"/>
        </w:rPr>
        <w:tab/>
        <w:t>Instrukcja dla Wykonawcy zamówienia:</w:t>
      </w:r>
    </w:p>
    <w:p w14:paraId="077A3D97" w14:textId="28E3CF40" w:rsidR="00B00B40" w:rsidRPr="00B00B40" w:rsidRDefault="00B00B40" w:rsidP="00B00B40">
      <w:pPr>
        <w:jc w:val="both"/>
        <w:rPr>
          <w:rFonts w:ascii="Times New Roman" w:eastAsia="Times New Roman" w:hAnsi="Times New Roman" w:cs="Times New Roman"/>
          <w:bCs/>
          <w:color w:val="000000" w:themeColor="text1"/>
          <w:sz w:val="24"/>
          <w:szCs w:val="24"/>
          <w:lang w:eastAsia="ar-SA"/>
        </w:rPr>
      </w:pPr>
      <w:r w:rsidRPr="00B00B40">
        <w:rPr>
          <w:rFonts w:ascii="Times New Roman" w:eastAsia="Times New Roman" w:hAnsi="Times New Roman" w:cs="Times New Roman"/>
          <w:bCs/>
          <w:color w:val="000000" w:themeColor="text1"/>
          <w:sz w:val="24"/>
          <w:szCs w:val="24"/>
          <w:lang w:eastAsia="ar-SA"/>
        </w:rPr>
        <w:t>4.1. Wykonawca będzie w cyklach</w:t>
      </w:r>
      <w:r w:rsidR="0006232B">
        <w:rPr>
          <w:rFonts w:ascii="Times New Roman" w:eastAsia="Times New Roman" w:hAnsi="Times New Roman" w:cs="Times New Roman"/>
          <w:bCs/>
          <w:color w:val="000000" w:themeColor="text1"/>
          <w:sz w:val="24"/>
          <w:szCs w:val="24"/>
          <w:lang w:eastAsia="ar-SA"/>
        </w:rPr>
        <w:t xml:space="preserve"> miesięcznych</w:t>
      </w:r>
      <w:r w:rsidRPr="00B00B40">
        <w:rPr>
          <w:rFonts w:ascii="Times New Roman" w:eastAsia="Times New Roman" w:hAnsi="Times New Roman" w:cs="Times New Roman"/>
          <w:bCs/>
          <w:color w:val="000000" w:themeColor="text1"/>
          <w:sz w:val="24"/>
          <w:szCs w:val="24"/>
          <w:lang w:eastAsia="ar-SA"/>
        </w:rPr>
        <w:t xml:space="preserve"> przekazywał jedną fakturę wraz z załącznikami umożliwiającymi szczegółową analizę zużycia energii elektrycznej dla Powiatowego Urzędu Pracy w Radomsku.</w:t>
      </w:r>
    </w:p>
    <w:p w14:paraId="77998ABE" w14:textId="77777777" w:rsidR="00B00B40" w:rsidRPr="00B00B40" w:rsidRDefault="00B00B40" w:rsidP="00B00B40">
      <w:pPr>
        <w:jc w:val="both"/>
        <w:rPr>
          <w:rFonts w:ascii="Times New Roman" w:eastAsia="Times New Roman" w:hAnsi="Times New Roman" w:cs="Times New Roman"/>
          <w:bCs/>
          <w:color w:val="000000" w:themeColor="text1"/>
          <w:sz w:val="24"/>
          <w:szCs w:val="24"/>
          <w:lang w:eastAsia="ar-SA"/>
        </w:rPr>
      </w:pPr>
      <w:r w:rsidRPr="00B00B40">
        <w:rPr>
          <w:rFonts w:ascii="Times New Roman" w:eastAsia="Times New Roman" w:hAnsi="Times New Roman" w:cs="Times New Roman"/>
          <w:bCs/>
          <w:color w:val="000000" w:themeColor="text1"/>
          <w:sz w:val="24"/>
          <w:szCs w:val="24"/>
          <w:lang w:eastAsia="ar-SA"/>
        </w:rPr>
        <w:lastRenderedPageBreak/>
        <w:t>4.2. Wykonawca opłatę handlową uwzględni w cenie energii elektrycznej, a ponadto nie doliczy żadnych dodatkowych elementów do przedstawionej ceny energii.</w:t>
      </w:r>
    </w:p>
    <w:p w14:paraId="586C8066" w14:textId="1AABB66A" w:rsidR="00B00B40" w:rsidRPr="00B00B40" w:rsidRDefault="00B00B40" w:rsidP="00B00B40">
      <w:pPr>
        <w:jc w:val="both"/>
        <w:rPr>
          <w:rFonts w:ascii="Times New Roman" w:eastAsia="Times New Roman" w:hAnsi="Times New Roman" w:cs="Times New Roman"/>
          <w:bCs/>
          <w:color w:val="000000" w:themeColor="text1"/>
          <w:sz w:val="24"/>
          <w:szCs w:val="24"/>
          <w:lang w:eastAsia="ar-SA"/>
        </w:rPr>
      </w:pPr>
      <w:r w:rsidRPr="00B00B40">
        <w:rPr>
          <w:rFonts w:ascii="Times New Roman" w:eastAsia="Times New Roman" w:hAnsi="Times New Roman" w:cs="Times New Roman"/>
          <w:bCs/>
          <w:color w:val="000000" w:themeColor="text1"/>
          <w:sz w:val="24"/>
          <w:szCs w:val="24"/>
          <w:lang w:eastAsia="ar-SA"/>
        </w:rPr>
        <w:t>4.3. Cena energii elektrycznej zaproponowana w ofercie będzie obowiązywała w okresie od 01.01.20</w:t>
      </w:r>
      <w:r>
        <w:rPr>
          <w:rFonts w:ascii="Times New Roman" w:eastAsia="Times New Roman" w:hAnsi="Times New Roman" w:cs="Times New Roman"/>
          <w:bCs/>
          <w:color w:val="000000" w:themeColor="text1"/>
          <w:sz w:val="24"/>
          <w:szCs w:val="24"/>
          <w:lang w:eastAsia="ar-SA"/>
        </w:rPr>
        <w:t>21</w:t>
      </w:r>
      <w:r w:rsidRPr="00B00B40">
        <w:rPr>
          <w:rFonts w:ascii="Times New Roman" w:eastAsia="Times New Roman" w:hAnsi="Times New Roman" w:cs="Times New Roman"/>
          <w:bCs/>
          <w:color w:val="000000" w:themeColor="text1"/>
          <w:sz w:val="24"/>
          <w:szCs w:val="24"/>
          <w:lang w:eastAsia="ar-SA"/>
        </w:rPr>
        <w:t xml:space="preserve"> r. do 31.12.202</w:t>
      </w:r>
      <w:r w:rsidR="00F3740C">
        <w:rPr>
          <w:rFonts w:ascii="Times New Roman" w:eastAsia="Times New Roman" w:hAnsi="Times New Roman" w:cs="Times New Roman"/>
          <w:bCs/>
          <w:color w:val="000000" w:themeColor="text1"/>
          <w:sz w:val="24"/>
          <w:szCs w:val="24"/>
          <w:lang w:eastAsia="ar-SA"/>
        </w:rPr>
        <w:t>2</w:t>
      </w:r>
      <w:r w:rsidRPr="00B00B40">
        <w:rPr>
          <w:rFonts w:ascii="Times New Roman" w:eastAsia="Times New Roman" w:hAnsi="Times New Roman" w:cs="Times New Roman"/>
          <w:bCs/>
          <w:color w:val="000000" w:themeColor="text1"/>
          <w:sz w:val="24"/>
          <w:szCs w:val="24"/>
          <w:lang w:eastAsia="ar-SA"/>
        </w:rPr>
        <w:t xml:space="preserve"> r.</w:t>
      </w:r>
    </w:p>
    <w:p w14:paraId="5586C01D" w14:textId="77777777" w:rsidR="00B00B40" w:rsidRPr="00B00B40" w:rsidRDefault="00B00B40" w:rsidP="00B00B40">
      <w:pPr>
        <w:jc w:val="both"/>
        <w:rPr>
          <w:rFonts w:ascii="Times New Roman" w:eastAsia="Times New Roman" w:hAnsi="Times New Roman" w:cs="Times New Roman"/>
          <w:bCs/>
          <w:color w:val="000000" w:themeColor="text1"/>
          <w:sz w:val="24"/>
          <w:szCs w:val="24"/>
          <w:lang w:eastAsia="ar-SA"/>
        </w:rPr>
      </w:pPr>
      <w:r w:rsidRPr="00B00B40">
        <w:rPr>
          <w:rFonts w:ascii="Times New Roman" w:eastAsia="Times New Roman" w:hAnsi="Times New Roman" w:cs="Times New Roman"/>
          <w:bCs/>
          <w:color w:val="000000" w:themeColor="text1"/>
          <w:sz w:val="24"/>
          <w:szCs w:val="24"/>
          <w:lang w:eastAsia="ar-SA"/>
        </w:rPr>
        <w:t>4.4. Zaproponowana w ofercie cena energii elektrycznej zużywanej na potrzeby własne powinna zawierać podatek akcyzowy oraz koszty pozyskania i przedstawienia do umorzenia Prezesowi Regulacji Energetyki wymaganych świadectw pochodzenia albo uiszczenia opłat zastępczych wynikających z ustawy „Prawo energetyczne”.</w:t>
      </w:r>
    </w:p>
    <w:p w14:paraId="2D850A6D" w14:textId="77777777" w:rsidR="00B00B40" w:rsidRPr="00B00B40" w:rsidRDefault="00B00B40" w:rsidP="00B00B40">
      <w:pPr>
        <w:jc w:val="both"/>
        <w:rPr>
          <w:rFonts w:ascii="Times New Roman" w:eastAsia="Times New Roman" w:hAnsi="Times New Roman" w:cs="Times New Roman"/>
          <w:bCs/>
          <w:color w:val="000000" w:themeColor="text1"/>
          <w:sz w:val="24"/>
          <w:szCs w:val="24"/>
          <w:lang w:eastAsia="ar-SA"/>
        </w:rPr>
      </w:pPr>
      <w:r w:rsidRPr="00B00B40">
        <w:rPr>
          <w:rFonts w:ascii="Times New Roman" w:eastAsia="Times New Roman" w:hAnsi="Times New Roman" w:cs="Times New Roman"/>
          <w:bCs/>
          <w:color w:val="000000" w:themeColor="text1"/>
          <w:sz w:val="24"/>
          <w:szCs w:val="24"/>
          <w:lang w:eastAsia="ar-SA"/>
        </w:rPr>
        <w:t>4.5. Cena energii elektrycznej zaproponowana w ofercie może ulec zmianie wyłącznie w przypadku ustawowej zmiany podatku VAT lub ustawowej zmianie opodatkowania energii elektrycznej podatkiem akcyzowym.</w:t>
      </w:r>
    </w:p>
    <w:p w14:paraId="63EDD508" w14:textId="77777777" w:rsidR="00B00B40" w:rsidRPr="00B00B40" w:rsidRDefault="00B00B40" w:rsidP="00B00B40">
      <w:pPr>
        <w:jc w:val="both"/>
        <w:rPr>
          <w:rFonts w:ascii="Times New Roman" w:eastAsia="Times New Roman" w:hAnsi="Times New Roman" w:cs="Times New Roman"/>
          <w:bCs/>
          <w:color w:val="000000" w:themeColor="text1"/>
          <w:sz w:val="24"/>
          <w:szCs w:val="24"/>
          <w:lang w:eastAsia="ar-SA"/>
        </w:rPr>
      </w:pPr>
      <w:r w:rsidRPr="00B00B40">
        <w:rPr>
          <w:rFonts w:ascii="Times New Roman" w:eastAsia="Times New Roman" w:hAnsi="Times New Roman" w:cs="Times New Roman"/>
          <w:bCs/>
          <w:color w:val="000000" w:themeColor="text1"/>
          <w:sz w:val="24"/>
          <w:szCs w:val="24"/>
          <w:lang w:eastAsia="ar-SA"/>
        </w:rPr>
        <w:t>5. Sposób dostawy przedmiotu umowy.</w:t>
      </w:r>
    </w:p>
    <w:p w14:paraId="36128127" w14:textId="77777777" w:rsidR="00B00B40" w:rsidRPr="00B00B40" w:rsidRDefault="00B00B40" w:rsidP="00B00B40">
      <w:pPr>
        <w:jc w:val="both"/>
        <w:rPr>
          <w:rFonts w:ascii="Times New Roman" w:eastAsia="Times New Roman" w:hAnsi="Times New Roman" w:cs="Times New Roman"/>
          <w:bCs/>
          <w:color w:val="000000" w:themeColor="text1"/>
          <w:sz w:val="24"/>
          <w:szCs w:val="24"/>
          <w:lang w:eastAsia="ar-SA"/>
        </w:rPr>
      </w:pPr>
      <w:r w:rsidRPr="00B00B40">
        <w:rPr>
          <w:rFonts w:ascii="Times New Roman" w:eastAsia="Times New Roman" w:hAnsi="Times New Roman" w:cs="Times New Roman"/>
          <w:bCs/>
          <w:color w:val="000000" w:themeColor="text1"/>
          <w:sz w:val="24"/>
          <w:szCs w:val="24"/>
          <w:lang w:eastAsia="ar-SA"/>
        </w:rPr>
        <w:t xml:space="preserve">Wykonawca na swój koszt i odpowiedzialności dostarczać będzie przedmiot umowy do Powiatowego Urzędu Pracy w Radomsku z siedzibą, ul. Tysiąclecia 2 , 97-500 Radomsko z zachowaniem obowiązujących standardów jakościowych obsługi odbiorców określonych w aktach wykonawczych do ustawy z dnia 10 kwietnia 1997 r. Prawo energetyczne. </w:t>
      </w:r>
    </w:p>
    <w:p w14:paraId="7EF1888F" w14:textId="77777777" w:rsidR="00B00B40" w:rsidRPr="00B00B40" w:rsidRDefault="00B00B40" w:rsidP="00B00B40">
      <w:pPr>
        <w:jc w:val="both"/>
        <w:rPr>
          <w:rFonts w:ascii="Times New Roman" w:eastAsia="Times New Roman" w:hAnsi="Times New Roman" w:cs="Times New Roman"/>
          <w:bCs/>
          <w:color w:val="000000" w:themeColor="text1"/>
          <w:sz w:val="24"/>
          <w:szCs w:val="24"/>
          <w:lang w:eastAsia="ar-SA"/>
        </w:rPr>
      </w:pPr>
      <w:r w:rsidRPr="00B00B40">
        <w:rPr>
          <w:rFonts w:ascii="Times New Roman" w:eastAsia="Times New Roman" w:hAnsi="Times New Roman" w:cs="Times New Roman"/>
          <w:bCs/>
          <w:color w:val="000000" w:themeColor="text1"/>
          <w:sz w:val="24"/>
          <w:szCs w:val="24"/>
          <w:lang w:eastAsia="ar-SA"/>
        </w:rPr>
        <w:t>6. Sposób przygotowania oferty:</w:t>
      </w:r>
    </w:p>
    <w:p w14:paraId="1310DC86" w14:textId="77777777" w:rsidR="00B00B40" w:rsidRPr="00B00B40" w:rsidRDefault="00B00B40" w:rsidP="00B00B40">
      <w:pPr>
        <w:jc w:val="both"/>
        <w:rPr>
          <w:rFonts w:ascii="Times New Roman" w:eastAsia="Times New Roman" w:hAnsi="Times New Roman" w:cs="Times New Roman"/>
          <w:bCs/>
          <w:color w:val="000000" w:themeColor="text1"/>
          <w:sz w:val="24"/>
          <w:szCs w:val="24"/>
          <w:lang w:eastAsia="ar-SA"/>
        </w:rPr>
      </w:pPr>
      <w:r w:rsidRPr="00B00B40">
        <w:rPr>
          <w:rFonts w:ascii="Times New Roman" w:eastAsia="Times New Roman" w:hAnsi="Times New Roman" w:cs="Times New Roman"/>
          <w:bCs/>
          <w:color w:val="000000" w:themeColor="text1"/>
          <w:sz w:val="24"/>
          <w:szCs w:val="24"/>
          <w:lang w:eastAsia="ar-SA"/>
        </w:rPr>
        <w:t>Wykonawca może złożyć tylko jedną ofertę przygotowaną w oparciu o niniejsze warunki. Oferta powinna być podpisana przez osobę/y upoważnione do wystąpienia w imieniu Wykonawcy (zgodnie z wpisem do KRS lub zaświadczeniem o wpisie do ewidencji działalności gospodarczej) albo przez osobę umocowaną przez osobę uprawnioną, przy czym umocowanie musi być załączone do oferty. Do oferty należy dołączyć kserokopię dokumentu poświadczonego  za zgodność kopii z oryginałem przez uprawnione osoby.</w:t>
      </w:r>
    </w:p>
    <w:p w14:paraId="08E8BCDA" w14:textId="77777777" w:rsidR="00B00B40" w:rsidRPr="00B00B40" w:rsidRDefault="00B00B40" w:rsidP="00B00B40">
      <w:pPr>
        <w:jc w:val="both"/>
        <w:rPr>
          <w:rFonts w:ascii="Times New Roman" w:eastAsia="Times New Roman" w:hAnsi="Times New Roman" w:cs="Times New Roman"/>
          <w:bCs/>
          <w:color w:val="000000" w:themeColor="text1"/>
          <w:sz w:val="24"/>
          <w:szCs w:val="24"/>
          <w:lang w:eastAsia="ar-SA"/>
        </w:rPr>
      </w:pPr>
      <w:r w:rsidRPr="00B00B40">
        <w:rPr>
          <w:rFonts w:ascii="Times New Roman" w:eastAsia="Times New Roman" w:hAnsi="Times New Roman" w:cs="Times New Roman"/>
          <w:bCs/>
          <w:color w:val="000000" w:themeColor="text1"/>
          <w:sz w:val="24"/>
          <w:szCs w:val="24"/>
          <w:lang w:eastAsia="ar-SA"/>
        </w:rPr>
        <w:t>7. Do oceny brana będzie cena brutto oferty w PLN.</w:t>
      </w:r>
    </w:p>
    <w:p w14:paraId="63A1A533" w14:textId="77777777" w:rsidR="00B00B40" w:rsidRPr="00B00B40" w:rsidRDefault="00B00B40" w:rsidP="00B00B40">
      <w:pPr>
        <w:jc w:val="both"/>
        <w:rPr>
          <w:rFonts w:ascii="Times New Roman" w:eastAsia="Times New Roman" w:hAnsi="Times New Roman" w:cs="Times New Roman"/>
          <w:bCs/>
          <w:color w:val="000000" w:themeColor="text1"/>
          <w:sz w:val="24"/>
          <w:szCs w:val="24"/>
          <w:lang w:eastAsia="ar-SA"/>
        </w:rPr>
      </w:pPr>
      <w:r w:rsidRPr="00B00B40">
        <w:rPr>
          <w:rFonts w:ascii="Times New Roman" w:eastAsia="Times New Roman" w:hAnsi="Times New Roman" w:cs="Times New Roman"/>
          <w:bCs/>
          <w:color w:val="000000" w:themeColor="text1"/>
          <w:sz w:val="24"/>
          <w:szCs w:val="24"/>
          <w:lang w:eastAsia="ar-SA"/>
        </w:rPr>
        <w:t>8. Do oferty należy dołączyć wzór Umowy na dostawę energii elektrycznej.</w:t>
      </w:r>
    </w:p>
    <w:p w14:paraId="4B4B8399" w14:textId="77777777" w:rsidR="00B00B40" w:rsidRPr="00B00B40" w:rsidRDefault="00B00B40" w:rsidP="00B00B40">
      <w:pPr>
        <w:jc w:val="both"/>
        <w:rPr>
          <w:rFonts w:ascii="Times New Roman" w:eastAsia="Times New Roman" w:hAnsi="Times New Roman" w:cs="Times New Roman"/>
          <w:bCs/>
          <w:color w:val="000000" w:themeColor="text1"/>
          <w:sz w:val="24"/>
          <w:szCs w:val="24"/>
          <w:lang w:eastAsia="ar-SA"/>
        </w:rPr>
      </w:pPr>
      <w:r w:rsidRPr="00B00B40">
        <w:rPr>
          <w:rFonts w:ascii="Times New Roman" w:eastAsia="Times New Roman" w:hAnsi="Times New Roman" w:cs="Times New Roman"/>
          <w:bCs/>
          <w:color w:val="000000" w:themeColor="text1"/>
          <w:sz w:val="24"/>
          <w:szCs w:val="24"/>
          <w:lang w:eastAsia="ar-SA"/>
        </w:rPr>
        <w:t>9. Warunki płatności: Płatność w formie przelewu w PLN na konto Wykonawcy w terminie 20 dni do daty otrzymania przez Zamawiającego faktury VAT wystawionej przez Wykonawcę po dostarczeniu przedmiotu umowy.</w:t>
      </w:r>
    </w:p>
    <w:p w14:paraId="2B0457E7" w14:textId="77777777" w:rsidR="00B00B40" w:rsidRPr="00B00B40" w:rsidRDefault="00B00B40" w:rsidP="00B00B40">
      <w:pPr>
        <w:jc w:val="both"/>
        <w:rPr>
          <w:rFonts w:ascii="Times New Roman" w:eastAsia="Times New Roman" w:hAnsi="Times New Roman" w:cs="Times New Roman"/>
          <w:bCs/>
          <w:color w:val="000000" w:themeColor="text1"/>
          <w:sz w:val="24"/>
          <w:szCs w:val="24"/>
          <w:lang w:eastAsia="ar-SA"/>
        </w:rPr>
      </w:pPr>
      <w:r w:rsidRPr="00B00B40">
        <w:rPr>
          <w:rFonts w:ascii="Times New Roman" w:eastAsia="Times New Roman" w:hAnsi="Times New Roman" w:cs="Times New Roman"/>
          <w:bCs/>
          <w:color w:val="000000" w:themeColor="text1"/>
          <w:sz w:val="24"/>
          <w:szCs w:val="24"/>
          <w:lang w:eastAsia="ar-SA"/>
        </w:rPr>
        <w:t>10. Kryteria wyboru oferty:</w:t>
      </w:r>
    </w:p>
    <w:p w14:paraId="60AD1228" w14:textId="77777777" w:rsidR="00B00B40" w:rsidRPr="00B00B40" w:rsidRDefault="00B00B40" w:rsidP="00B00B40">
      <w:pPr>
        <w:jc w:val="both"/>
        <w:rPr>
          <w:rFonts w:ascii="Times New Roman" w:eastAsia="Times New Roman" w:hAnsi="Times New Roman" w:cs="Times New Roman"/>
          <w:bCs/>
          <w:color w:val="000000" w:themeColor="text1"/>
          <w:sz w:val="24"/>
          <w:szCs w:val="24"/>
          <w:lang w:eastAsia="ar-SA"/>
        </w:rPr>
      </w:pPr>
      <w:r w:rsidRPr="00B00B40">
        <w:rPr>
          <w:rFonts w:ascii="Times New Roman" w:eastAsia="Times New Roman" w:hAnsi="Times New Roman" w:cs="Times New Roman"/>
          <w:bCs/>
          <w:color w:val="000000" w:themeColor="text1"/>
          <w:sz w:val="24"/>
          <w:szCs w:val="24"/>
          <w:lang w:eastAsia="ar-SA"/>
        </w:rPr>
        <w:t xml:space="preserve">1. Jedynym kryterium wyboru oferty jest 100% cena tzn. zostanie wybrana oferta z najniższą   </w:t>
      </w:r>
    </w:p>
    <w:p w14:paraId="6A9E6F2E" w14:textId="77777777" w:rsidR="00B00B40" w:rsidRPr="00B00B40" w:rsidRDefault="00B00B40" w:rsidP="00B00B40">
      <w:pPr>
        <w:jc w:val="both"/>
        <w:rPr>
          <w:rFonts w:ascii="Times New Roman" w:eastAsia="Times New Roman" w:hAnsi="Times New Roman" w:cs="Times New Roman"/>
          <w:bCs/>
          <w:color w:val="000000" w:themeColor="text1"/>
          <w:sz w:val="24"/>
          <w:szCs w:val="24"/>
          <w:lang w:eastAsia="ar-SA"/>
        </w:rPr>
      </w:pPr>
      <w:r w:rsidRPr="00B00B40">
        <w:rPr>
          <w:rFonts w:ascii="Times New Roman" w:eastAsia="Times New Roman" w:hAnsi="Times New Roman" w:cs="Times New Roman"/>
          <w:bCs/>
          <w:color w:val="000000" w:themeColor="text1"/>
          <w:sz w:val="24"/>
          <w:szCs w:val="24"/>
          <w:lang w:eastAsia="ar-SA"/>
        </w:rPr>
        <w:t xml:space="preserve">ceną. </w:t>
      </w:r>
    </w:p>
    <w:p w14:paraId="223AC916" w14:textId="7DF1C43B" w:rsidR="00E96D0F" w:rsidRPr="00E96D0F" w:rsidRDefault="00B00B40" w:rsidP="00DE6599">
      <w:pPr>
        <w:jc w:val="both"/>
        <w:rPr>
          <w:rFonts w:ascii="Times New Roman" w:eastAsia="Times New Roman" w:hAnsi="Times New Roman" w:cs="Times New Roman"/>
          <w:bCs/>
          <w:color w:val="000000" w:themeColor="text1"/>
          <w:sz w:val="24"/>
          <w:szCs w:val="24"/>
          <w:lang w:eastAsia="ar-SA"/>
        </w:rPr>
      </w:pPr>
      <w:r w:rsidRPr="00B00B40">
        <w:rPr>
          <w:rFonts w:ascii="Times New Roman" w:eastAsia="Times New Roman" w:hAnsi="Times New Roman" w:cs="Times New Roman"/>
          <w:bCs/>
          <w:color w:val="000000" w:themeColor="text1"/>
          <w:sz w:val="24"/>
          <w:szCs w:val="24"/>
          <w:lang w:eastAsia="ar-SA"/>
        </w:rPr>
        <w:t>2. Przy kalkulacji ceny należy uwzględnić całkowity koszt związane z realizacją niniejszego zamówienia.</w:t>
      </w:r>
    </w:p>
    <w:p w14:paraId="113AC108" w14:textId="77777777" w:rsidR="00B07055" w:rsidRPr="00E97E47" w:rsidRDefault="00B07055" w:rsidP="001807C1">
      <w:pPr>
        <w:widowControl w:val="0"/>
        <w:autoSpaceDE w:val="0"/>
        <w:autoSpaceDN w:val="0"/>
        <w:adjustRightInd w:val="0"/>
        <w:spacing w:after="0" w:line="240" w:lineRule="auto"/>
        <w:ind w:left="1080"/>
        <w:jc w:val="both"/>
        <w:rPr>
          <w:rFonts w:ascii="Times New Roman" w:eastAsia="Calibri" w:hAnsi="Times New Roman" w:cs="Times New Roman"/>
          <w:color w:val="000000" w:themeColor="text1"/>
          <w:sz w:val="24"/>
          <w:szCs w:val="24"/>
          <w:lang w:eastAsia="en-US"/>
        </w:rPr>
      </w:pPr>
    </w:p>
    <w:p w14:paraId="160C03E9" w14:textId="77777777" w:rsidR="00D373DB" w:rsidRPr="00E97E47" w:rsidRDefault="003A01D6" w:rsidP="00901857">
      <w:pPr>
        <w:pStyle w:val="Akapitzlist"/>
        <w:numPr>
          <w:ilvl w:val="0"/>
          <w:numId w:val="4"/>
        </w:numPr>
        <w:rPr>
          <w:rFonts w:ascii="Times New Roman" w:eastAsia="Calibri" w:hAnsi="Times New Roman" w:cs="Times New Roman"/>
          <w:b/>
          <w:color w:val="000000" w:themeColor="text1"/>
          <w:sz w:val="24"/>
          <w:szCs w:val="24"/>
          <w:lang w:eastAsia="en-US"/>
        </w:rPr>
      </w:pPr>
      <w:r w:rsidRPr="00E97E47">
        <w:rPr>
          <w:rFonts w:ascii="Times New Roman" w:eastAsia="Calibri" w:hAnsi="Times New Roman" w:cs="Times New Roman"/>
          <w:b/>
          <w:color w:val="000000" w:themeColor="text1"/>
          <w:sz w:val="24"/>
          <w:szCs w:val="24"/>
          <w:lang w:eastAsia="en-US"/>
        </w:rPr>
        <w:lastRenderedPageBreak/>
        <w:t>WARUNKI UDZIAŁU W POSTĘPOWANIU.</w:t>
      </w:r>
    </w:p>
    <w:p w14:paraId="65FEB75E" w14:textId="77777777" w:rsidR="00D373DB" w:rsidRDefault="00D373DB" w:rsidP="00D373DB">
      <w:pPr>
        <w:spacing w:before="100" w:beforeAutospacing="1" w:after="100" w:afterAutospacing="1" w:line="240" w:lineRule="auto"/>
        <w:jc w:val="both"/>
        <w:rPr>
          <w:rFonts w:ascii="Times New Roman" w:eastAsia="Times New Roman" w:hAnsi="Times New Roman" w:cs="Times New Roman"/>
          <w:b/>
          <w:bCs/>
          <w:iCs/>
          <w:color w:val="000000" w:themeColor="text1"/>
          <w:sz w:val="24"/>
          <w:szCs w:val="24"/>
        </w:rPr>
      </w:pPr>
      <w:r w:rsidRPr="00E97E47">
        <w:rPr>
          <w:rFonts w:ascii="Times New Roman" w:eastAsia="Times New Roman" w:hAnsi="Times New Roman" w:cs="Times New Roman"/>
          <w:b/>
          <w:bCs/>
          <w:iCs/>
          <w:color w:val="000000" w:themeColor="text1"/>
          <w:sz w:val="24"/>
          <w:szCs w:val="24"/>
        </w:rPr>
        <w:t>Wymagania stawiane wykonawcy.</w:t>
      </w:r>
    </w:p>
    <w:p w14:paraId="77CD740D" w14:textId="77777777" w:rsidR="00632004" w:rsidRPr="00632004" w:rsidRDefault="00632004" w:rsidP="00632004">
      <w:pPr>
        <w:spacing w:before="100" w:beforeAutospacing="1" w:after="100" w:afterAutospacing="1" w:line="240" w:lineRule="auto"/>
        <w:jc w:val="both"/>
        <w:rPr>
          <w:rFonts w:ascii="Times New Roman" w:eastAsia="Times New Roman" w:hAnsi="Times New Roman" w:cs="Times New Roman"/>
          <w:bCs/>
          <w:iCs/>
          <w:color w:val="000000" w:themeColor="text1"/>
          <w:sz w:val="24"/>
          <w:szCs w:val="24"/>
        </w:rPr>
      </w:pPr>
      <w:r w:rsidRPr="00632004">
        <w:rPr>
          <w:rFonts w:ascii="Times New Roman" w:eastAsia="Times New Roman" w:hAnsi="Times New Roman" w:cs="Times New Roman"/>
          <w:bCs/>
          <w:iCs/>
          <w:color w:val="000000" w:themeColor="text1"/>
          <w:sz w:val="24"/>
          <w:szCs w:val="24"/>
        </w:rPr>
        <w:t>1.</w:t>
      </w:r>
      <w:r>
        <w:rPr>
          <w:rFonts w:ascii="Times New Roman" w:eastAsia="Times New Roman" w:hAnsi="Times New Roman" w:cs="Times New Roman"/>
          <w:bCs/>
          <w:iCs/>
          <w:color w:val="000000" w:themeColor="text1"/>
          <w:sz w:val="24"/>
          <w:szCs w:val="24"/>
        </w:rPr>
        <w:t xml:space="preserve"> </w:t>
      </w:r>
      <w:r w:rsidRPr="00632004">
        <w:rPr>
          <w:rFonts w:ascii="Times New Roman" w:eastAsia="Times New Roman" w:hAnsi="Times New Roman" w:cs="Times New Roman"/>
          <w:bCs/>
          <w:iCs/>
          <w:color w:val="000000" w:themeColor="text1"/>
          <w:sz w:val="24"/>
          <w:szCs w:val="24"/>
        </w:rPr>
        <w:t>posiadani</w:t>
      </w:r>
      <w:r>
        <w:rPr>
          <w:rFonts w:ascii="Times New Roman" w:eastAsia="Times New Roman" w:hAnsi="Times New Roman" w:cs="Times New Roman"/>
          <w:bCs/>
          <w:iCs/>
          <w:color w:val="000000" w:themeColor="text1"/>
          <w:sz w:val="24"/>
          <w:szCs w:val="24"/>
        </w:rPr>
        <w:t>e</w:t>
      </w:r>
      <w:r w:rsidRPr="00632004">
        <w:rPr>
          <w:rFonts w:ascii="Times New Roman" w:eastAsia="Times New Roman" w:hAnsi="Times New Roman" w:cs="Times New Roman"/>
          <w:bCs/>
          <w:iCs/>
          <w:color w:val="000000" w:themeColor="text1"/>
          <w:sz w:val="24"/>
          <w:szCs w:val="24"/>
        </w:rPr>
        <w:t xml:space="preserve"> uprawnień do wykonania określonej działalności lub czynności, jeżeli przepisy prawa nakładają obowiązek ich posiadania;</w:t>
      </w:r>
    </w:p>
    <w:p w14:paraId="1FEA0DF0" w14:textId="77777777" w:rsidR="00632004" w:rsidRPr="00632004" w:rsidRDefault="00632004" w:rsidP="00632004">
      <w:pPr>
        <w:spacing w:before="100" w:beforeAutospacing="1" w:after="100" w:afterAutospacing="1" w:line="240" w:lineRule="auto"/>
        <w:jc w:val="both"/>
        <w:rPr>
          <w:rFonts w:ascii="Times New Roman" w:eastAsia="Times New Roman" w:hAnsi="Times New Roman" w:cs="Times New Roman"/>
          <w:bCs/>
          <w:iCs/>
          <w:color w:val="000000" w:themeColor="text1"/>
          <w:sz w:val="24"/>
          <w:szCs w:val="24"/>
        </w:rPr>
      </w:pPr>
      <w:r w:rsidRPr="00632004">
        <w:rPr>
          <w:rFonts w:ascii="Times New Roman" w:eastAsia="Times New Roman" w:hAnsi="Times New Roman" w:cs="Times New Roman"/>
          <w:bCs/>
          <w:iCs/>
          <w:color w:val="000000" w:themeColor="text1"/>
          <w:sz w:val="24"/>
          <w:szCs w:val="24"/>
        </w:rPr>
        <w:t>2.</w:t>
      </w:r>
      <w:r>
        <w:rPr>
          <w:rFonts w:ascii="Times New Roman" w:eastAsia="Times New Roman" w:hAnsi="Times New Roman" w:cs="Times New Roman"/>
          <w:bCs/>
          <w:iCs/>
          <w:color w:val="000000" w:themeColor="text1"/>
          <w:sz w:val="24"/>
          <w:szCs w:val="24"/>
        </w:rPr>
        <w:t xml:space="preserve"> </w:t>
      </w:r>
      <w:r w:rsidRPr="00632004">
        <w:rPr>
          <w:rFonts w:ascii="Times New Roman" w:eastAsia="Times New Roman" w:hAnsi="Times New Roman" w:cs="Times New Roman"/>
          <w:bCs/>
          <w:iCs/>
          <w:color w:val="000000" w:themeColor="text1"/>
          <w:sz w:val="24"/>
          <w:szCs w:val="24"/>
        </w:rPr>
        <w:t>posiadani</w:t>
      </w:r>
      <w:r>
        <w:rPr>
          <w:rFonts w:ascii="Times New Roman" w:eastAsia="Times New Roman" w:hAnsi="Times New Roman" w:cs="Times New Roman"/>
          <w:bCs/>
          <w:iCs/>
          <w:color w:val="000000" w:themeColor="text1"/>
          <w:sz w:val="24"/>
          <w:szCs w:val="24"/>
        </w:rPr>
        <w:t>e</w:t>
      </w:r>
      <w:r w:rsidRPr="00632004">
        <w:rPr>
          <w:rFonts w:ascii="Times New Roman" w:eastAsia="Times New Roman" w:hAnsi="Times New Roman" w:cs="Times New Roman"/>
          <w:bCs/>
          <w:iCs/>
          <w:color w:val="000000" w:themeColor="text1"/>
          <w:sz w:val="24"/>
          <w:szCs w:val="24"/>
        </w:rPr>
        <w:t xml:space="preserve"> wiedzy i doświadczenia;</w:t>
      </w:r>
    </w:p>
    <w:p w14:paraId="7125635C" w14:textId="77777777" w:rsidR="00632004" w:rsidRPr="00632004" w:rsidRDefault="00632004" w:rsidP="00632004">
      <w:pPr>
        <w:spacing w:before="100" w:beforeAutospacing="1" w:after="100" w:afterAutospacing="1" w:line="240" w:lineRule="auto"/>
        <w:jc w:val="both"/>
        <w:rPr>
          <w:rFonts w:ascii="Times New Roman" w:eastAsia="Times New Roman" w:hAnsi="Times New Roman" w:cs="Times New Roman"/>
          <w:bCs/>
          <w:iCs/>
          <w:color w:val="000000" w:themeColor="text1"/>
          <w:sz w:val="24"/>
          <w:szCs w:val="24"/>
        </w:rPr>
      </w:pPr>
      <w:r w:rsidRPr="00632004">
        <w:rPr>
          <w:rFonts w:ascii="Times New Roman" w:eastAsia="Times New Roman" w:hAnsi="Times New Roman" w:cs="Times New Roman"/>
          <w:bCs/>
          <w:iCs/>
          <w:color w:val="000000" w:themeColor="text1"/>
          <w:sz w:val="24"/>
          <w:szCs w:val="24"/>
        </w:rPr>
        <w:t>3.</w:t>
      </w:r>
      <w:r>
        <w:rPr>
          <w:rFonts w:ascii="Times New Roman" w:eastAsia="Times New Roman" w:hAnsi="Times New Roman" w:cs="Times New Roman"/>
          <w:bCs/>
          <w:iCs/>
          <w:color w:val="000000" w:themeColor="text1"/>
          <w:sz w:val="24"/>
          <w:szCs w:val="24"/>
        </w:rPr>
        <w:t xml:space="preserve"> </w:t>
      </w:r>
      <w:r w:rsidRPr="00632004">
        <w:rPr>
          <w:rFonts w:ascii="Times New Roman" w:eastAsia="Times New Roman" w:hAnsi="Times New Roman" w:cs="Times New Roman"/>
          <w:bCs/>
          <w:iCs/>
          <w:color w:val="000000" w:themeColor="text1"/>
          <w:sz w:val="24"/>
          <w:szCs w:val="24"/>
        </w:rPr>
        <w:t>dysponowani</w:t>
      </w:r>
      <w:r>
        <w:rPr>
          <w:rFonts w:ascii="Times New Roman" w:eastAsia="Times New Roman" w:hAnsi="Times New Roman" w:cs="Times New Roman"/>
          <w:bCs/>
          <w:iCs/>
          <w:color w:val="000000" w:themeColor="text1"/>
          <w:sz w:val="24"/>
          <w:szCs w:val="24"/>
        </w:rPr>
        <w:t>e</w:t>
      </w:r>
      <w:r w:rsidRPr="00632004">
        <w:rPr>
          <w:rFonts w:ascii="Times New Roman" w:eastAsia="Times New Roman" w:hAnsi="Times New Roman" w:cs="Times New Roman"/>
          <w:bCs/>
          <w:iCs/>
          <w:color w:val="000000" w:themeColor="text1"/>
          <w:sz w:val="24"/>
          <w:szCs w:val="24"/>
        </w:rPr>
        <w:t xml:space="preserve"> odpowiednim potencjałem technicznym i osobami zdolnymi do wykonania zamówienia;</w:t>
      </w:r>
    </w:p>
    <w:p w14:paraId="4261C2F2" w14:textId="77777777" w:rsidR="00F10FA5" w:rsidRDefault="00632004" w:rsidP="00632004">
      <w:pPr>
        <w:spacing w:before="100" w:beforeAutospacing="1" w:after="100" w:afterAutospacing="1" w:line="240" w:lineRule="auto"/>
        <w:jc w:val="both"/>
        <w:rPr>
          <w:rFonts w:ascii="Times New Roman" w:eastAsia="Times New Roman" w:hAnsi="Times New Roman" w:cs="Times New Roman"/>
          <w:bCs/>
          <w:iCs/>
          <w:color w:val="000000" w:themeColor="text1"/>
          <w:sz w:val="24"/>
          <w:szCs w:val="24"/>
        </w:rPr>
      </w:pPr>
      <w:r w:rsidRPr="00632004">
        <w:rPr>
          <w:rFonts w:ascii="Times New Roman" w:eastAsia="Times New Roman" w:hAnsi="Times New Roman" w:cs="Times New Roman"/>
          <w:bCs/>
          <w:iCs/>
          <w:color w:val="000000" w:themeColor="text1"/>
          <w:sz w:val="24"/>
          <w:szCs w:val="24"/>
        </w:rPr>
        <w:t>4.</w:t>
      </w:r>
      <w:r>
        <w:rPr>
          <w:rFonts w:ascii="Times New Roman" w:eastAsia="Times New Roman" w:hAnsi="Times New Roman" w:cs="Times New Roman"/>
          <w:bCs/>
          <w:iCs/>
          <w:color w:val="000000" w:themeColor="text1"/>
          <w:sz w:val="24"/>
          <w:szCs w:val="24"/>
        </w:rPr>
        <w:t xml:space="preserve"> pozostawanie w </w:t>
      </w:r>
      <w:r w:rsidRPr="00632004">
        <w:rPr>
          <w:rFonts w:ascii="Times New Roman" w:eastAsia="Times New Roman" w:hAnsi="Times New Roman" w:cs="Times New Roman"/>
          <w:bCs/>
          <w:iCs/>
          <w:color w:val="000000" w:themeColor="text1"/>
          <w:sz w:val="24"/>
          <w:szCs w:val="24"/>
        </w:rPr>
        <w:t>sytuacji ekonomicznej i finansowej gwarantującej właściwe wykonanie zamówienia.</w:t>
      </w:r>
    </w:p>
    <w:p w14:paraId="3B80A7F0" w14:textId="77777777" w:rsidR="00632004" w:rsidRDefault="00632004" w:rsidP="00632004">
      <w:pPr>
        <w:spacing w:before="100" w:beforeAutospacing="1" w:after="100" w:afterAutospacing="1" w:line="240" w:lineRule="auto"/>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W celu dokonania oceny spełnienia warunków udziału w postepowaniu Zamawiający żąda następujących dokumentów:</w:t>
      </w:r>
    </w:p>
    <w:p w14:paraId="2F2FE63F" w14:textId="77777777" w:rsidR="002E1AF8" w:rsidRPr="002E1AF8" w:rsidRDefault="002E1AF8" w:rsidP="002E1AF8">
      <w:pPr>
        <w:pStyle w:val="Akapitzlist"/>
        <w:numPr>
          <w:ilvl w:val="0"/>
          <w:numId w:val="5"/>
        </w:numPr>
        <w:spacing w:before="100" w:beforeAutospacing="1" w:after="100" w:afterAutospacing="1" w:line="240" w:lineRule="auto"/>
        <w:jc w:val="both"/>
        <w:rPr>
          <w:rFonts w:ascii="Times New Roman" w:eastAsia="Times New Roman" w:hAnsi="Times New Roman" w:cs="Times New Roman"/>
          <w:bCs/>
          <w:iCs/>
          <w:color w:val="000000" w:themeColor="text1"/>
          <w:sz w:val="24"/>
          <w:szCs w:val="24"/>
        </w:rPr>
      </w:pPr>
      <w:r w:rsidRPr="002E1AF8">
        <w:rPr>
          <w:rFonts w:ascii="Times New Roman" w:eastAsia="Times New Roman" w:hAnsi="Times New Roman" w:cs="Times New Roman"/>
          <w:bCs/>
          <w:iCs/>
          <w:color w:val="000000" w:themeColor="text1"/>
          <w:sz w:val="24"/>
          <w:szCs w:val="24"/>
        </w:rPr>
        <w:t>spełniają warunki udziału w postępowaniu dotyczące:</w:t>
      </w:r>
    </w:p>
    <w:p w14:paraId="5BA0D08F" w14:textId="442C2970" w:rsidR="002E1AF8" w:rsidRPr="002E1AF8" w:rsidRDefault="002E1AF8" w:rsidP="002E1AF8">
      <w:pPr>
        <w:pStyle w:val="Akapitzlist"/>
        <w:spacing w:before="100" w:beforeAutospacing="1" w:after="100" w:afterAutospacing="1" w:line="240" w:lineRule="auto"/>
        <w:jc w:val="both"/>
        <w:rPr>
          <w:rFonts w:ascii="Times New Roman" w:eastAsia="Times New Roman" w:hAnsi="Times New Roman" w:cs="Times New Roman"/>
          <w:bCs/>
          <w:iCs/>
          <w:color w:val="000000" w:themeColor="text1"/>
          <w:sz w:val="24"/>
          <w:szCs w:val="24"/>
        </w:rPr>
      </w:pPr>
      <w:r w:rsidRPr="002E1AF8">
        <w:rPr>
          <w:rFonts w:ascii="Times New Roman" w:eastAsia="Times New Roman" w:hAnsi="Times New Roman" w:cs="Times New Roman"/>
          <w:bCs/>
          <w:iCs/>
          <w:color w:val="000000" w:themeColor="text1"/>
          <w:sz w:val="24"/>
          <w:szCs w:val="24"/>
        </w:rPr>
        <w:t>kompetencji lub uprawnień do prowadzenia określonej działalności zawodowej, o ile</w:t>
      </w:r>
    </w:p>
    <w:p w14:paraId="436DD757" w14:textId="77777777" w:rsidR="002E1AF8" w:rsidRPr="002E1AF8" w:rsidRDefault="002E1AF8" w:rsidP="002E1AF8">
      <w:pPr>
        <w:pStyle w:val="Akapitzlist"/>
        <w:spacing w:before="100" w:beforeAutospacing="1" w:after="100" w:afterAutospacing="1" w:line="240" w:lineRule="auto"/>
        <w:jc w:val="both"/>
        <w:rPr>
          <w:rFonts w:ascii="Times New Roman" w:eastAsia="Times New Roman" w:hAnsi="Times New Roman" w:cs="Times New Roman"/>
          <w:bCs/>
          <w:iCs/>
          <w:color w:val="000000" w:themeColor="text1"/>
          <w:sz w:val="24"/>
          <w:szCs w:val="24"/>
        </w:rPr>
      </w:pPr>
      <w:r w:rsidRPr="002E1AF8">
        <w:rPr>
          <w:rFonts w:ascii="Times New Roman" w:eastAsia="Times New Roman" w:hAnsi="Times New Roman" w:cs="Times New Roman"/>
          <w:bCs/>
          <w:iCs/>
          <w:color w:val="000000" w:themeColor="text1"/>
          <w:sz w:val="24"/>
          <w:szCs w:val="24"/>
        </w:rPr>
        <w:t>wynika to z odrębnych przepisów - Zamawiający wymaga w tym zakresie aby Wykonawca:</w:t>
      </w:r>
    </w:p>
    <w:p w14:paraId="67EAF2D4" w14:textId="77777777" w:rsidR="002E1AF8" w:rsidRPr="002E1AF8" w:rsidRDefault="002E1AF8" w:rsidP="002E1AF8">
      <w:pPr>
        <w:pStyle w:val="Akapitzlist"/>
        <w:spacing w:before="100" w:beforeAutospacing="1" w:after="100" w:afterAutospacing="1" w:line="240" w:lineRule="auto"/>
        <w:jc w:val="both"/>
        <w:rPr>
          <w:rFonts w:ascii="Times New Roman" w:eastAsia="Times New Roman" w:hAnsi="Times New Roman" w:cs="Times New Roman"/>
          <w:bCs/>
          <w:iCs/>
          <w:color w:val="000000" w:themeColor="text1"/>
          <w:sz w:val="24"/>
          <w:szCs w:val="24"/>
        </w:rPr>
      </w:pPr>
      <w:r w:rsidRPr="002E1AF8">
        <w:rPr>
          <w:rFonts w:ascii="Times New Roman" w:eastAsia="Times New Roman" w:hAnsi="Times New Roman" w:cs="Times New Roman"/>
          <w:bCs/>
          <w:iCs/>
          <w:color w:val="000000" w:themeColor="text1"/>
          <w:sz w:val="24"/>
          <w:szCs w:val="24"/>
        </w:rPr>
        <w:t>- posiadał aktualnie obowiązującą koncesję na prowadzenie działalności gospodarczej</w:t>
      </w:r>
    </w:p>
    <w:p w14:paraId="1242F95A" w14:textId="0EDD20C1" w:rsidR="002E1AF8" w:rsidRDefault="002E1AF8" w:rsidP="002E1AF8">
      <w:pPr>
        <w:pStyle w:val="Akapitzlist"/>
        <w:spacing w:before="100" w:beforeAutospacing="1" w:after="100" w:afterAutospacing="1" w:line="240" w:lineRule="auto"/>
        <w:jc w:val="both"/>
        <w:rPr>
          <w:rFonts w:ascii="Times New Roman" w:eastAsia="Times New Roman" w:hAnsi="Times New Roman" w:cs="Times New Roman"/>
          <w:bCs/>
          <w:iCs/>
          <w:color w:val="000000" w:themeColor="text1"/>
          <w:sz w:val="24"/>
          <w:szCs w:val="24"/>
        </w:rPr>
      </w:pPr>
      <w:r w:rsidRPr="002E1AF8">
        <w:rPr>
          <w:rFonts w:ascii="Times New Roman" w:eastAsia="Times New Roman" w:hAnsi="Times New Roman" w:cs="Times New Roman"/>
          <w:bCs/>
          <w:iCs/>
          <w:color w:val="000000" w:themeColor="text1"/>
          <w:sz w:val="24"/>
          <w:szCs w:val="24"/>
        </w:rPr>
        <w:t>w zakresie obrotu energią elektryczną, wydaną przez Prezesa Urzędu Regulacji Energetyki</w:t>
      </w:r>
      <w:r>
        <w:rPr>
          <w:rFonts w:ascii="Times New Roman" w:eastAsia="Times New Roman" w:hAnsi="Times New Roman" w:cs="Times New Roman"/>
          <w:bCs/>
          <w:iCs/>
          <w:color w:val="000000" w:themeColor="text1"/>
          <w:sz w:val="24"/>
          <w:szCs w:val="24"/>
        </w:rPr>
        <w:t xml:space="preserve"> </w:t>
      </w:r>
      <w:r w:rsidRPr="002E1AF8">
        <w:rPr>
          <w:rFonts w:ascii="Times New Roman" w:eastAsia="Times New Roman" w:hAnsi="Times New Roman" w:cs="Times New Roman"/>
          <w:bCs/>
          <w:iCs/>
          <w:color w:val="000000" w:themeColor="text1"/>
          <w:sz w:val="24"/>
          <w:szCs w:val="24"/>
        </w:rPr>
        <w:t>zgodnie z wymogami ustawy z dnia 10 kwietnia 1997r. Prawo energetyczne ważną w okresie</w:t>
      </w:r>
      <w:r>
        <w:rPr>
          <w:rFonts w:ascii="Times New Roman" w:eastAsia="Times New Roman" w:hAnsi="Times New Roman" w:cs="Times New Roman"/>
          <w:bCs/>
          <w:iCs/>
          <w:color w:val="000000" w:themeColor="text1"/>
          <w:sz w:val="24"/>
          <w:szCs w:val="24"/>
        </w:rPr>
        <w:t xml:space="preserve"> </w:t>
      </w:r>
      <w:r w:rsidRPr="002E1AF8">
        <w:rPr>
          <w:rFonts w:ascii="Times New Roman" w:eastAsia="Times New Roman" w:hAnsi="Times New Roman" w:cs="Times New Roman"/>
          <w:bCs/>
          <w:iCs/>
          <w:color w:val="000000" w:themeColor="text1"/>
          <w:sz w:val="24"/>
          <w:szCs w:val="24"/>
        </w:rPr>
        <w:t>wykonywania zamówienia lub dokumentu potwierdzającego, że Wykonawca jest wpisany do</w:t>
      </w:r>
      <w:r>
        <w:rPr>
          <w:rFonts w:ascii="Times New Roman" w:eastAsia="Times New Roman" w:hAnsi="Times New Roman" w:cs="Times New Roman"/>
          <w:bCs/>
          <w:iCs/>
          <w:color w:val="000000" w:themeColor="text1"/>
          <w:sz w:val="24"/>
          <w:szCs w:val="24"/>
        </w:rPr>
        <w:t xml:space="preserve"> </w:t>
      </w:r>
      <w:r w:rsidRPr="002E1AF8">
        <w:rPr>
          <w:rFonts w:ascii="Times New Roman" w:eastAsia="Times New Roman" w:hAnsi="Times New Roman" w:cs="Times New Roman"/>
          <w:bCs/>
          <w:iCs/>
          <w:color w:val="000000" w:themeColor="text1"/>
          <w:sz w:val="24"/>
          <w:szCs w:val="24"/>
        </w:rPr>
        <w:t>jednego z rejestrów zawodowych lub handlowych, prowadzonych w państwie członkowskim</w:t>
      </w:r>
      <w:r>
        <w:rPr>
          <w:rFonts w:ascii="Times New Roman" w:eastAsia="Times New Roman" w:hAnsi="Times New Roman" w:cs="Times New Roman"/>
          <w:bCs/>
          <w:iCs/>
          <w:color w:val="000000" w:themeColor="text1"/>
          <w:sz w:val="24"/>
          <w:szCs w:val="24"/>
        </w:rPr>
        <w:t xml:space="preserve"> </w:t>
      </w:r>
      <w:r w:rsidRPr="002E1AF8">
        <w:rPr>
          <w:rFonts w:ascii="Times New Roman" w:eastAsia="Times New Roman" w:hAnsi="Times New Roman" w:cs="Times New Roman"/>
          <w:bCs/>
          <w:iCs/>
          <w:color w:val="000000" w:themeColor="text1"/>
          <w:sz w:val="24"/>
          <w:szCs w:val="24"/>
        </w:rPr>
        <w:t>Unii Europejskiej, w którym Wykonawca ma siedzibę lub miejsce zamieszkania</w:t>
      </w:r>
      <w:r w:rsidR="00F3740C">
        <w:rPr>
          <w:rFonts w:ascii="Times New Roman" w:eastAsia="Times New Roman" w:hAnsi="Times New Roman" w:cs="Times New Roman"/>
          <w:bCs/>
          <w:iCs/>
          <w:color w:val="000000" w:themeColor="text1"/>
          <w:sz w:val="24"/>
          <w:szCs w:val="24"/>
        </w:rPr>
        <w:t xml:space="preserve"> – kserokopię należy dołączyć do oferty.</w:t>
      </w:r>
    </w:p>
    <w:p w14:paraId="073D88CC" w14:textId="60D6247F" w:rsidR="006C501E" w:rsidRDefault="006C501E" w:rsidP="00901857">
      <w:pPr>
        <w:pStyle w:val="Akapitzlist"/>
        <w:numPr>
          <w:ilvl w:val="0"/>
          <w:numId w:val="5"/>
        </w:numPr>
        <w:spacing w:before="100" w:beforeAutospacing="1" w:after="100" w:afterAutospacing="1" w:line="240" w:lineRule="auto"/>
        <w:jc w:val="both"/>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Oświadczenia, którego wzór zawarty jest w załączniku nr 1.</w:t>
      </w:r>
    </w:p>
    <w:p w14:paraId="5EB5A62A" w14:textId="77777777" w:rsidR="006C501E" w:rsidRDefault="006C501E" w:rsidP="006C501E">
      <w:pPr>
        <w:pStyle w:val="Akapitzlist"/>
        <w:spacing w:before="100" w:beforeAutospacing="1" w:after="100" w:afterAutospacing="1" w:line="240" w:lineRule="auto"/>
        <w:jc w:val="both"/>
        <w:rPr>
          <w:rFonts w:ascii="Times New Roman" w:eastAsia="Times New Roman" w:hAnsi="Times New Roman" w:cs="Times New Roman"/>
          <w:bCs/>
          <w:iCs/>
          <w:color w:val="000000" w:themeColor="text1"/>
          <w:sz w:val="24"/>
          <w:szCs w:val="24"/>
        </w:rPr>
      </w:pPr>
    </w:p>
    <w:p w14:paraId="79B491F7" w14:textId="77777777" w:rsidR="006C501E" w:rsidRPr="00632004" w:rsidRDefault="006C501E" w:rsidP="006C501E">
      <w:pPr>
        <w:pStyle w:val="Akapitzlist"/>
        <w:spacing w:before="100" w:beforeAutospacing="1" w:after="100" w:afterAutospacing="1" w:line="240" w:lineRule="auto"/>
        <w:jc w:val="both"/>
        <w:rPr>
          <w:rFonts w:ascii="Times New Roman" w:eastAsia="Times New Roman" w:hAnsi="Times New Roman" w:cs="Times New Roman"/>
          <w:bCs/>
          <w:iCs/>
          <w:color w:val="000000" w:themeColor="text1"/>
          <w:sz w:val="24"/>
          <w:szCs w:val="24"/>
        </w:rPr>
      </w:pPr>
    </w:p>
    <w:p w14:paraId="1F50A279" w14:textId="77777777" w:rsidR="005E529B" w:rsidRPr="005E529B" w:rsidRDefault="007E7B22" w:rsidP="00901857">
      <w:pPr>
        <w:pStyle w:val="Akapitzlist"/>
        <w:numPr>
          <w:ilvl w:val="0"/>
          <w:numId w:val="4"/>
        </w:numPr>
        <w:rPr>
          <w:rFonts w:ascii="Times New Roman" w:eastAsia="Calibri" w:hAnsi="Times New Roman" w:cs="Times New Roman"/>
          <w:sz w:val="24"/>
          <w:szCs w:val="24"/>
          <w:lang w:eastAsia="en-US"/>
        </w:rPr>
      </w:pPr>
      <w:r w:rsidRPr="005E529B">
        <w:rPr>
          <w:rFonts w:ascii="Times New Roman" w:eastAsia="Calibri" w:hAnsi="Times New Roman" w:cs="Times New Roman"/>
          <w:b/>
          <w:sz w:val="24"/>
          <w:szCs w:val="24"/>
          <w:lang w:eastAsia="en-US"/>
        </w:rPr>
        <w:t xml:space="preserve">KRYTERIA OCENY OFERT : </w:t>
      </w:r>
      <w:r w:rsidR="005E529B">
        <w:rPr>
          <w:rFonts w:ascii="Times New Roman" w:eastAsia="Calibri" w:hAnsi="Times New Roman" w:cs="Times New Roman"/>
          <w:sz w:val="24"/>
          <w:szCs w:val="24"/>
          <w:lang w:eastAsia="en-US"/>
        </w:rPr>
        <w:tab/>
      </w:r>
      <w:r w:rsidR="005E529B">
        <w:rPr>
          <w:rFonts w:ascii="Times New Roman" w:eastAsia="Calibri" w:hAnsi="Times New Roman" w:cs="Times New Roman"/>
          <w:sz w:val="24"/>
          <w:szCs w:val="24"/>
          <w:lang w:eastAsia="en-US"/>
        </w:rPr>
        <w:tab/>
      </w:r>
      <w:r w:rsidR="005E529B">
        <w:rPr>
          <w:rFonts w:ascii="Times New Roman" w:eastAsia="Calibri" w:hAnsi="Times New Roman" w:cs="Times New Roman"/>
          <w:sz w:val="24"/>
          <w:szCs w:val="24"/>
          <w:lang w:eastAsia="en-US"/>
        </w:rPr>
        <w:tab/>
      </w:r>
    </w:p>
    <w:p w14:paraId="7375CB9A" w14:textId="77777777" w:rsidR="00E71515" w:rsidRPr="005E529B" w:rsidRDefault="00E71515" w:rsidP="005E529B">
      <w:pPr>
        <w:pStyle w:val="Akapitzlist"/>
        <w:ind w:left="1080"/>
        <w:rPr>
          <w:rFonts w:ascii="Times New Roman" w:eastAsia="Calibri" w:hAnsi="Times New Roman" w:cs="Times New Roman"/>
          <w:sz w:val="24"/>
          <w:szCs w:val="24"/>
          <w:lang w:eastAsia="en-US"/>
        </w:rPr>
      </w:pPr>
      <w:r w:rsidRPr="005E529B">
        <w:rPr>
          <w:rFonts w:ascii="Times New Roman" w:eastAsia="Calibri" w:hAnsi="Times New Roman" w:cs="Times New Roman"/>
          <w:sz w:val="24"/>
          <w:szCs w:val="24"/>
          <w:lang w:eastAsia="en-US"/>
        </w:rPr>
        <w:t>Zamawiający przy wyborze Wykonawcy będzie się posługiwał następującymi kryteriami</w:t>
      </w:r>
    </w:p>
    <w:p w14:paraId="0910D660" w14:textId="7483D140" w:rsidR="00E71515" w:rsidRPr="00F02966" w:rsidRDefault="00E71515" w:rsidP="00901857">
      <w:pPr>
        <w:pStyle w:val="Akapitzlist"/>
        <w:numPr>
          <w:ilvl w:val="0"/>
          <w:numId w:val="6"/>
        </w:numPr>
        <w:rPr>
          <w:rFonts w:ascii="Times New Roman" w:eastAsia="Calibri" w:hAnsi="Times New Roman" w:cs="Times New Roman"/>
          <w:b/>
          <w:bCs/>
          <w:sz w:val="24"/>
          <w:szCs w:val="24"/>
          <w:lang w:eastAsia="en-US"/>
        </w:rPr>
      </w:pPr>
      <w:r w:rsidRPr="00F02966">
        <w:rPr>
          <w:rFonts w:ascii="Times New Roman" w:eastAsia="Calibri" w:hAnsi="Times New Roman" w:cs="Times New Roman"/>
          <w:b/>
          <w:bCs/>
          <w:sz w:val="24"/>
          <w:szCs w:val="24"/>
          <w:lang w:eastAsia="en-US"/>
        </w:rPr>
        <w:t xml:space="preserve">Cena – </w:t>
      </w:r>
      <w:r w:rsidR="002E1AF8">
        <w:rPr>
          <w:rFonts w:ascii="Times New Roman" w:eastAsia="Calibri" w:hAnsi="Times New Roman" w:cs="Times New Roman"/>
          <w:b/>
          <w:bCs/>
          <w:sz w:val="24"/>
          <w:szCs w:val="24"/>
          <w:lang w:eastAsia="en-US"/>
        </w:rPr>
        <w:t xml:space="preserve">100 </w:t>
      </w:r>
      <w:r w:rsidRPr="00F02966">
        <w:rPr>
          <w:rFonts w:ascii="Times New Roman" w:eastAsia="Calibri" w:hAnsi="Times New Roman" w:cs="Times New Roman"/>
          <w:b/>
          <w:bCs/>
          <w:sz w:val="24"/>
          <w:szCs w:val="24"/>
          <w:lang w:eastAsia="en-US"/>
        </w:rPr>
        <w:t>%</w:t>
      </w:r>
    </w:p>
    <w:p w14:paraId="02ED8440" w14:textId="77777777" w:rsidR="00D373DB" w:rsidRDefault="00D373DB" w:rsidP="00E71515">
      <w:pPr>
        <w:pStyle w:val="Akapitzlist"/>
        <w:jc w:val="both"/>
        <w:rPr>
          <w:rFonts w:ascii="Times New Roman" w:eastAsia="Calibri" w:hAnsi="Times New Roman" w:cs="Times New Roman"/>
          <w:sz w:val="24"/>
          <w:szCs w:val="24"/>
          <w:lang w:eastAsia="en-US"/>
        </w:rPr>
      </w:pPr>
      <w:r w:rsidRPr="00E71515">
        <w:rPr>
          <w:rFonts w:ascii="Times New Roman" w:eastAsia="Calibri" w:hAnsi="Times New Roman" w:cs="Times New Roman"/>
          <w:sz w:val="24"/>
          <w:szCs w:val="24"/>
          <w:lang w:eastAsia="en-US"/>
        </w:rPr>
        <w:t>Podana przez Wykonawcę w ofercie cena jest ceną stałą w okresie realizacji umowy i nie ulega zmianie.</w:t>
      </w:r>
      <w:r w:rsidR="00E71515" w:rsidRPr="00E71515">
        <w:t xml:space="preserve"> </w:t>
      </w:r>
      <w:r w:rsidR="00E71515" w:rsidRPr="00E71515">
        <w:rPr>
          <w:rFonts w:ascii="Times New Roman" w:eastAsia="Calibri" w:hAnsi="Times New Roman" w:cs="Times New Roman"/>
          <w:sz w:val="24"/>
          <w:szCs w:val="24"/>
          <w:lang w:eastAsia="en-US"/>
        </w:rPr>
        <w:t>Cena ofertowa musi zawierać wszystkie koszty związane z realizacją zadania w tym podatek VAT w ustawowej wysokości, a także inne koszty niezbędne do zrealizowania</w:t>
      </w:r>
      <w:r w:rsidR="00E71515">
        <w:rPr>
          <w:rFonts w:ascii="Times New Roman" w:eastAsia="Calibri" w:hAnsi="Times New Roman" w:cs="Times New Roman"/>
          <w:sz w:val="24"/>
          <w:szCs w:val="24"/>
          <w:lang w:eastAsia="en-US"/>
        </w:rPr>
        <w:t xml:space="preserve"> </w:t>
      </w:r>
      <w:r w:rsidR="00E71515" w:rsidRPr="00E71515">
        <w:rPr>
          <w:rFonts w:ascii="Times New Roman" w:eastAsia="Calibri" w:hAnsi="Times New Roman" w:cs="Times New Roman"/>
          <w:sz w:val="24"/>
          <w:szCs w:val="24"/>
          <w:lang w:eastAsia="en-US"/>
        </w:rPr>
        <w:t>zamówienia.</w:t>
      </w:r>
    </w:p>
    <w:p w14:paraId="48D67B87" w14:textId="543E388B" w:rsidR="00E71515" w:rsidRDefault="00E71515" w:rsidP="00E71515">
      <w:pPr>
        <w:pStyle w:val="Akapitzlist"/>
        <w:ind w:left="1146"/>
        <w:rPr>
          <w:rFonts w:ascii="Times New Roman" w:eastAsia="Calibri" w:hAnsi="Times New Roman" w:cs="Times New Roman"/>
          <w:sz w:val="24"/>
          <w:szCs w:val="24"/>
          <w:lang w:eastAsia="en-US"/>
        </w:rPr>
      </w:pPr>
    </w:p>
    <w:p w14:paraId="720C21AE" w14:textId="3F02141A" w:rsidR="00F3740C" w:rsidRDefault="00F3740C" w:rsidP="00E71515">
      <w:pPr>
        <w:pStyle w:val="Akapitzlist"/>
        <w:ind w:left="1146"/>
        <w:rPr>
          <w:rFonts w:ascii="Times New Roman" w:eastAsia="Calibri" w:hAnsi="Times New Roman" w:cs="Times New Roman"/>
          <w:sz w:val="24"/>
          <w:szCs w:val="24"/>
          <w:lang w:eastAsia="en-US"/>
        </w:rPr>
      </w:pPr>
    </w:p>
    <w:p w14:paraId="4DCA0F46" w14:textId="5BB8C47F" w:rsidR="00C91DED" w:rsidRDefault="00C91DED" w:rsidP="00E71515">
      <w:pPr>
        <w:pStyle w:val="Akapitzlist"/>
        <w:ind w:left="1146"/>
        <w:rPr>
          <w:rFonts w:ascii="Times New Roman" w:eastAsia="Calibri" w:hAnsi="Times New Roman" w:cs="Times New Roman"/>
          <w:sz w:val="24"/>
          <w:szCs w:val="24"/>
          <w:lang w:eastAsia="en-US"/>
        </w:rPr>
      </w:pPr>
    </w:p>
    <w:p w14:paraId="5A5734B2" w14:textId="77777777" w:rsidR="00C91DED" w:rsidRDefault="00C91DED" w:rsidP="00E71515">
      <w:pPr>
        <w:pStyle w:val="Akapitzlist"/>
        <w:ind w:left="1146"/>
        <w:rPr>
          <w:rFonts w:ascii="Times New Roman" w:eastAsia="Calibri" w:hAnsi="Times New Roman" w:cs="Times New Roman"/>
          <w:sz w:val="24"/>
          <w:szCs w:val="24"/>
          <w:lang w:eastAsia="en-US"/>
        </w:rPr>
      </w:pPr>
    </w:p>
    <w:p w14:paraId="674DCA79" w14:textId="77777777" w:rsidR="00E71515" w:rsidRDefault="00E71515" w:rsidP="00901857">
      <w:pPr>
        <w:pStyle w:val="Akapitzlist"/>
        <w:numPr>
          <w:ilvl w:val="0"/>
          <w:numId w:val="3"/>
        </w:numPr>
        <w:rPr>
          <w:rFonts w:ascii="Times New Roman" w:eastAsia="Calibri" w:hAnsi="Times New Roman" w:cs="Times New Roman"/>
          <w:b/>
          <w:sz w:val="24"/>
          <w:szCs w:val="24"/>
          <w:lang w:eastAsia="en-US"/>
        </w:rPr>
      </w:pPr>
      <w:r w:rsidRPr="00E71515">
        <w:rPr>
          <w:rFonts w:ascii="Times New Roman" w:eastAsia="Calibri" w:hAnsi="Times New Roman" w:cs="Times New Roman"/>
          <w:b/>
          <w:sz w:val="24"/>
          <w:szCs w:val="24"/>
          <w:lang w:eastAsia="en-US"/>
        </w:rPr>
        <w:t>WARUNKI PŁATNOŚCI.</w:t>
      </w:r>
    </w:p>
    <w:p w14:paraId="2E5D7B65" w14:textId="567513B6" w:rsidR="00E71515" w:rsidRDefault="00E71515" w:rsidP="00E71515">
      <w:pPr>
        <w:pStyle w:val="Akapitzlist"/>
        <w:ind w:left="1146"/>
        <w:rPr>
          <w:rFonts w:ascii="Times New Roman" w:eastAsia="Calibri" w:hAnsi="Times New Roman" w:cs="Times New Roman"/>
          <w:sz w:val="24"/>
          <w:szCs w:val="24"/>
          <w:lang w:eastAsia="en-US"/>
        </w:rPr>
      </w:pPr>
      <w:r w:rsidRPr="002A62E5">
        <w:rPr>
          <w:rFonts w:ascii="Times New Roman" w:eastAsia="Calibri" w:hAnsi="Times New Roman" w:cs="Times New Roman"/>
          <w:sz w:val="24"/>
          <w:szCs w:val="24"/>
          <w:lang w:eastAsia="en-US"/>
        </w:rPr>
        <w:t xml:space="preserve">Płatność za wykonanie zamówienia przelewem na konto Wykonawcy nastąpi w terminie </w:t>
      </w:r>
      <w:r w:rsidR="002E1AF8">
        <w:rPr>
          <w:rFonts w:ascii="Times New Roman" w:eastAsia="Calibri" w:hAnsi="Times New Roman" w:cs="Times New Roman"/>
          <w:sz w:val="24"/>
          <w:szCs w:val="24"/>
          <w:lang w:eastAsia="en-US"/>
        </w:rPr>
        <w:t>14</w:t>
      </w:r>
      <w:r w:rsidRPr="002A62E5">
        <w:rPr>
          <w:rFonts w:ascii="Times New Roman" w:eastAsia="Calibri" w:hAnsi="Times New Roman" w:cs="Times New Roman"/>
          <w:sz w:val="24"/>
          <w:szCs w:val="24"/>
          <w:lang w:eastAsia="en-US"/>
        </w:rPr>
        <w:t xml:space="preserve"> dni  od dnia dostarczenia </w:t>
      </w:r>
      <w:r w:rsidR="002A62E5" w:rsidRPr="002A62E5">
        <w:rPr>
          <w:rFonts w:ascii="Times New Roman" w:eastAsia="Calibri" w:hAnsi="Times New Roman" w:cs="Times New Roman"/>
          <w:sz w:val="24"/>
          <w:szCs w:val="24"/>
          <w:lang w:eastAsia="en-US"/>
        </w:rPr>
        <w:t>prawidłowo wystawionej faktury.</w:t>
      </w:r>
    </w:p>
    <w:p w14:paraId="6481FE90" w14:textId="77777777" w:rsidR="00F3740C" w:rsidRDefault="00F3740C" w:rsidP="00E71515">
      <w:pPr>
        <w:pStyle w:val="Akapitzlist"/>
        <w:ind w:left="1146"/>
        <w:rPr>
          <w:rFonts w:ascii="Times New Roman" w:eastAsia="Calibri" w:hAnsi="Times New Roman" w:cs="Times New Roman"/>
          <w:sz w:val="24"/>
          <w:szCs w:val="24"/>
          <w:lang w:eastAsia="en-US"/>
        </w:rPr>
      </w:pPr>
    </w:p>
    <w:p w14:paraId="535399B2" w14:textId="77777777" w:rsidR="002A62E5" w:rsidRDefault="002A62E5" w:rsidP="00E71515">
      <w:pPr>
        <w:pStyle w:val="Akapitzlist"/>
        <w:ind w:left="1146"/>
        <w:rPr>
          <w:rFonts w:ascii="Times New Roman" w:eastAsia="Calibri" w:hAnsi="Times New Roman" w:cs="Times New Roman"/>
          <w:sz w:val="24"/>
          <w:szCs w:val="24"/>
          <w:lang w:eastAsia="en-US"/>
        </w:rPr>
      </w:pPr>
    </w:p>
    <w:p w14:paraId="493C30DB" w14:textId="77777777" w:rsidR="002A62E5" w:rsidRPr="002A62E5" w:rsidRDefault="002A62E5" w:rsidP="00901857">
      <w:pPr>
        <w:pStyle w:val="Akapitzlist"/>
        <w:numPr>
          <w:ilvl w:val="0"/>
          <w:numId w:val="3"/>
        </w:numPr>
        <w:rPr>
          <w:rFonts w:ascii="Times New Roman" w:eastAsia="Calibri" w:hAnsi="Times New Roman" w:cs="Times New Roman"/>
          <w:b/>
          <w:sz w:val="24"/>
          <w:szCs w:val="24"/>
          <w:lang w:eastAsia="en-US"/>
        </w:rPr>
      </w:pPr>
      <w:r w:rsidRPr="002A62E5">
        <w:rPr>
          <w:rFonts w:ascii="Times New Roman" w:eastAsia="Calibri" w:hAnsi="Times New Roman" w:cs="Times New Roman"/>
          <w:b/>
          <w:sz w:val="24"/>
          <w:szCs w:val="24"/>
          <w:lang w:eastAsia="en-US"/>
        </w:rPr>
        <w:t>TERMIN ZWIĄZANIA OFERTĄ.</w:t>
      </w:r>
    </w:p>
    <w:p w14:paraId="252B30AE" w14:textId="77777777" w:rsidR="00E71515" w:rsidRDefault="002A62E5" w:rsidP="00901857">
      <w:pPr>
        <w:pStyle w:val="Akapitzlist"/>
        <w:numPr>
          <w:ilvl w:val="0"/>
          <w:numId w:val="7"/>
        </w:num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Termin związania ofertą wynosi 30 dni.</w:t>
      </w:r>
    </w:p>
    <w:p w14:paraId="04F74500" w14:textId="77777777" w:rsidR="002A62E5" w:rsidRDefault="002A62E5" w:rsidP="00901857">
      <w:pPr>
        <w:pStyle w:val="Akapitzlist"/>
        <w:numPr>
          <w:ilvl w:val="0"/>
          <w:numId w:val="7"/>
        </w:num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Bieg terminu rozpoczyna się wraz z upływem terminu składania ofert.</w:t>
      </w:r>
    </w:p>
    <w:p w14:paraId="1D1ED6E9" w14:textId="77777777" w:rsidR="002A62E5" w:rsidRPr="00E71515" w:rsidRDefault="002A62E5" w:rsidP="00E71515">
      <w:pPr>
        <w:pStyle w:val="Akapitzlist"/>
        <w:ind w:left="1146"/>
        <w:rPr>
          <w:rFonts w:ascii="Times New Roman" w:eastAsia="Calibri" w:hAnsi="Times New Roman" w:cs="Times New Roman"/>
          <w:sz w:val="24"/>
          <w:szCs w:val="24"/>
          <w:lang w:eastAsia="en-US"/>
        </w:rPr>
      </w:pPr>
    </w:p>
    <w:p w14:paraId="43276E2E" w14:textId="77777777" w:rsidR="00EC3AA8" w:rsidRPr="00E71515" w:rsidRDefault="007E7B22" w:rsidP="00901857">
      <w:pPr>
        <w:pStyle w:val="Akapitzlist"/>
        <w:numPr>
          <w:ilvl w:val="0"/>
          <w:numId w:val="3"/>
        </w:numPr>
        <w:tabs>
          <w:tab w:val="left" w:pos="360"/>
        </w:tabs>
        <w:ind w:right="174"/>
        <w:rPr>
          <w:rFonts w:ascii="Times New Roman" w:eastAsia="Times New Roman" w:hAnsi="Times New Roman" w:cs="Times New Roman"/>
          <w:b/>
          <w:sz w:val="24"/>
          <w:szCs w:val="24"/>
          <w:lang w:eastAsia="ar-SA"/>
        </w:rPr>
      </w:pPr>
      <w:r w:rsidRPr="00E71515">
        <w:rPr>
          <w:rFonts w:ascii="Times New Roman" w:eastAsia="Times New Roman" w:hAnsi="Times New Roman" w:cs="Times New Roman"/>
          <w:b/>
          <w:sz w:val="24"/>
          <w:szCs w:val="24"/>
          <w:lang w:eastAsia="ar-SA"/>
        </w:rPr>
        <w:t xml:space="preserve">MIEJSCE, TERMIN i SPOSÓB SKŁADANIA OFERT. </w:t>
      </w:r>
    </w:p>
    <w:p w14:paraId="5ABAA3C4" w14:textId="77777777" w:rsidR="007E7B22" w:rsidRPr="007E7B22" w:rsidRDefault="007E7B22" w:rsidP="007E7B22">
      <w:pPr>
        <w:pStyle w:val="Akapitzlist"/>
        <w:widowControl w:val="0"/>
        <w:suppressAutoHyphens/>
        <w:spacing w:after="0" w:line="240" w:lineRule="auto"/>
        <w:rPr>
          <w:rFonts w:ascii="Times New Roman" w:eastAsia="Times New Roman" w:hAnsi="Times New Roman" w:cs="Times New Roman"/>
          <w:b/>
          <w:sz w:val="24"/>
          <w:szCs w:val="24"/>
          <w:lang w:eastAsia="ar-SA"/>
        </w:rPr>
      </w:pPr>
    </w:p>
    <w:p w14:paraId="1042F712" w14:textId="28722D02" w:rsidR="002E1AF8" w:rsidRPr="002E1AF8" w:rsidRDefault="002E1AF8" w:rsidP="002E1AF8">
      <w:pPr>
        <w:pStyle w:val="Akapitzlist"/>
        <w:widowControl w:val="0"/>
        <w:numPr>
          <w:ilvl w:val="0"/>
          <w:numId w:val="8"/>
        </w:numPr>
        <w:suppressAutoHyphens/>
        <w:spacing w:after="0" w:line="240" w:lineRule="auto"/>
        <w:jc w:val="both"/>
        <w:rPr>
          <w:rFonts w:ascii="Times New Roman" w:eastAsia="Times New Roman" w:hAnsi="Times New Roman" w:cs="Times New Roman"/>
          <w:sz w:val="24"/>
          <w:szCs w:val="24"/>
        </w:rPr>
      </w:pPr>
      <w:r w:rsidRPr="00B00B40">
        <w:rPr>
          <w:rFonts w:ascii="Times New Roman" w:eastAsia="Times New Roman" w:hAnsi="Times New Roman" w:cs="Times New Roman"/>
          <w:bCs/>
          <w:color w:val="000000" w:themeColor="text1"/>
          <w:sz w:val="24"/>
          <w:szCs w:val="24"/>
          <w:lang w:eastAsia="ar-SA"/>
        </w:rPr>
        <w:t xml:space="preserve">Oferty przygotowane w oparciu o powyższe warunki należy złożyć w Biurze Podawczym  Powiatowego Urzędu Pracy w Radomsku ul. Tysiąclecia 2 lub przesłać pocztą na adres Powiatowego Urzędu Pracy w Radomsku , w terminie  do dnia </w:t>
      </w:r>
      <w:r w:rsidRPr="00173E8B">
        <w:rPr>
          <w:rFonts w:ascii="Times New Roman" w:eastAsia="Times New Roman" w:hAnsi="Times New Roman" w:cs="Times New Roman"/>
          <w:b/>
          <w:color w:val="000000" w:themeColor="text1"/>
          <w:sz w:val="24"/>
          <w:szCs w:val="24"/>
          <w:lang w:eastAsia="ar-SA"/>
        </w:rPr>
        <w:t>0</w:t>
      </w:r>
      <w:r w:rsidR="00F3740C" w:rsidRPr="00173E8B">
        <w:rPr>
          <w:rFonts w:ascii="Times New Roman" w:eastAsia="Times New Roman" w:hAnsi="Times New Roman" w:cs="Times New Roman"/>
          <w:b/>
          <w:color w:val="000000" w:themeColor="text1"/>
          <w:sz w:val="24"/>
          <w:szCs w:val="24"/>
          <w:lang w:eastAsia="ar-SA"/>
        </w:rPr>
        <w:t>4</w:t>
      </w:r>
      <w:r w:rsidRPr="00173E8B">
        <w:rPr>
          <w:rFonts w:ascii="Times New Roman" w:eastAsia="Times New Roman" w:hAnsi="Times New Roman" w:cs="Times New Roman"/>
          <w:b/>
          <w:color w:val="000000" w:themeColor="text1"/>
          <w:sz w:val="24"/>
          <w:szCs w:val="24"/>
          <w:lang w:eastAsia="ar-SA"/>
        </w:rPr>
        <w:t>.12.2020 r. do godz. 1</w:t>
      </w:r>
      <w:r w:rsidR="00F3740C" w:rsidRPr="00173E8B">
        <w:rPr>
          <w:rFonts w:ascii="Times New Roman" w:eastAsia="Times New Roman" w:hAnsi="Times New Roman" w:cs="Times New Roman"/>
          <w:b/>
          <w:color w:val="000000" w:themeColor="text1"/>
          <w:sz w:val="24"/>
          <w:szCs w:val="24"/>
          <w:lang w:eastAsia="ar-SA"/>
        </w:rPr>
        <w:t>4</w:t>
      </w:r>
      <w:r w:rsidRPr="00173E8B">
        <w:rPr>
          <w:rFonts w:ascii="Times New Roman" w:eastAsia="Times New Roman" w:hAnsi="Times New Roman" w:cs="Times New Roman"/>
          <w:b/>
          <w:color w:val="000000" w:themeColor="text1"/>
          <w:sz w:val="24"/>
          <w:szCs w:val="24"/>
          <w:lang w:eastAsia="ar-SA"/>
        </w:rPr>
        <w:t>:00</w:t>
      </w:r>
      <w:r w:rsidRPr="00B00B40">
        <w:rPr>
          <w:rFonts w:ascii="Times New Roman" w:eastAsia="Times New Roman" w:hAnsi="Times New Roman" w:cs="Times New Roman"/>
          <w:bCs/>
          <w:color w:val="000000" w:themeColor="text1"/>
          <w:sz w:val="24"/>
          <w:szCs w:val="24"/>
          <w:lang w:eastAsia="ar-SA"/>
        </w:rPr>
        <w:t>.</w:t>
      </w:r>
    </w:p>
    <w:p w14:paraId="14C9FE29" w14:textId="5C46B628" w:rsidR="00EC3AA8" w:rsidRPr="008F09A8" w:rsidRDefault="00EC3AA8" w:rsidP="002E1AF8">
      <w:pPr>
        <w:pStyle w:val="Akapitzlist"/>
        <w:widowControl w:val="0"/>
        <w:suppressAutoHyphens/>
        <w:spacing w:after="0" w:line="240" w:lineRule="auto"/>
        <w:ind w:left="840"/>
        <w:jc w:val="both"/>
        <w:rPr>
          <w:rFonts w:ascii="Times New Roman" w:eastAsia="Times New Roman" w:hAnsi="Times New Roman" w:cs="Times New Roman"/>
          <w:sz w:val="24"/>
          <w:szCs w:val="24"/>
        </w:rPr>
      </w:pPr>
      <w:r w:rsidRPr="008F09A8">
        <w:rPr>
          <w:rFonts w:ascii="Times New Roman" w:eastAsia="Times New Roman" w:hAnsi="Times New Roman" w:cs="Times New Roman"/>
          <w:sz w:val="24"/>
          <w:szCs w:val="24"/>
        </w:rPr>
        <w:t xml:space="preserve">Decydujące znaczenie dla oceny zachowania powyższego terminu ma data i  </w:t>
      </w:r>
    </w:p>
    <w:p w14:paraId="24281C80" w14:textId="68A3D282" w:rsidR="00EC3AA8" w:rsidRPr="008F09A8" w:rsidRDefault="00EC3AA8" w:rsidP="00393826">
      <w:pPr>
        <w:widowControl w:val="0"/>
        <w:suppressAutoHyphens/>
        <w:spacing w:after="0" w:line="240" w:lineRule="auto"/>
        <w:jc w:val="both"/>
        <w:rPr>
          <w:rFonts w:ascii="Times New Roman" w:eastAsia="Times New Roman" w:hAnsi="Times New Roman" w:cs="Times New Roman"/>
          <w:sz w:val="24"/>
          <w:szCs w:val="24"/>
        </w:rPr>
      </w:pPr>
      <w:r w:rsidRPr="008F09A8">
        <w:rPr>
          <w:rFonts w:ascii="Times New Roman" w:eastAsia="Times New Roman" w:hAnsi="Times New Roman" w:cs="Times New Roman"/>
          <w:sz w:val="24"/>
          <w:szCs w:val="24"/>
        </w:rPr>
        <w:t xml:space="preserve">         </w:t>
      </w:r>
      <w:r w:rsidR="00E97E47">
        <w:rPr>
          <w:rFonts w:ascii="Times New Roman" w:eastAsia="Times New Roman" w:hAnsi="Times New Roman" w:cs="Times New Roman"/>
          <w:sz w:val="24"/>
          <w:szCs w:val="24"/>
        </w:rPr>
        <w:t xml:space="preserve">  </w:t>
      </w:r>
      <w:r w:rsidR="002E1AF8">
        <w:rPr>
          <w:rFonts w:ascii="Times New Roman" w:eastAsia="Times New Roman" w:hAnsi="Times New Roman" w:cs="Times New Roman"/>
          <w:sz w:val="24"/>
          <w:szCs w:val="24"/>
        </w:rPr>
        <w:t xml:space="preserve">   </w:t>
      </w:r>
      <w:r w:rsidRPr="008F09A8">
        <w:rPr>
          <w:rFonts w:ascii="Times New Roman" w:eastAsia="Times New Roman" w:hAnsi="Times New Roman" w:cs="Times New Roman"/>
          <w:sz w:val="24"/>
          <w:szCs w:val="24"/>
        </w:rPr>
        <w:t xml:space="preserve">godzina wpływu oferty do Zamawiającego, a nie data jej wysłania przesyłką </w:t>
      </w:r>
    </w:p>
    <w:p w14:paraId="31DA2E6C" w14:textId="77777777" w:rsidR="00EC3AA8" w:rsidRPr="008F09A8" w:rsidRDefault="00EC3AA8" w:rsidP="00393826">
      <w:pPr>
        <w:widowControl w:val="0"/>
        <w:suppressAutoHyphens/>
        <w:spacing w:after="0" w:line="240" w:lineRule="auto"/>
        <w:jc w:val="both"/>
        <w:rPr>
          <w:rFonts w:ascii="Times New Roman" w:eastAsia="Times New Roman" w:hAnsi="Times New Roman" w:cs="Times New Roman"/>
          <w:sz w:val="24"/>
          <w:szCs w:val="24"/>
        </w:rPr>
      </w:pPr>
      <w:r w:rsidRPr="008F09A8">
        <w:rPr>
          <w:rFonts w:ascii="Times New Roman" w:eastAsia="Times New Roman" w:hAnsi="Times New Roman" w:cs="Times New Roman"/>
          <w:sz w:val="24"/>
          <w:szCs w:val="24"/>
        </w:rPr>
        <w:t xml:space="preserve">          </w:t>
      </w:r>
      <w:r w:rsidR="00E97E47">
        <w:rPr>
          <w:rFonts w:ascii="Times New Roman" w:eastAsia="Times New Roman" w:hAnsi="Times New Roman" w:cs="Times New Roman"/>
          <w:sz w:val="24"/>
          <w:szCs w:val="24"/>
        </w:rPr>
        <w:t xml:space="preserve">  </w:t>
      </w:r>
      <w:r w:rsidRPr="008F09A8">
        <w:rPr>
          <w:rFonts w:ascii="Times New Roman" w:eastAsia="Times New Roman" w:hAnsi="Times New Roman" w:cs="Times New Roman"/>
          <w:sz w:val="24"/>
          <w:szCs w:val="24"/>
        </w:rPr>
        <w:t xml:space="preserve">pocztową czy kurierską. </w:t>
      </w:r>
    </w:p>
    <w:p w14:paraId="7B7C7947" w14:textId="29A10C4D" w:rsidR="00EC3AA8" w:rsidRPr="00EE2343" w:rsidRDefault="00EC3AA8" w:rsidP="00EE2343">
      <w:pPr>
        <w:pStyle w:val="Akapitzlist"/>
        <w:numPr>
          <w:ilvl w:val="0"/>
          <w:numId w:val="8"/>
        </w:numPr>
        <w:jc w:val="both"/>
        <w:rPr>
          <w:rFonts w:ascii="Times New Roman" w:eastAsia="Times New Roman" w:hAnsi="Times New Roman" w:cs="Times New Roman"/>
          <w:sz w:val="24"/>
          <w:szCs w:val="24"/>
          <w:lang w:eastAsia="ar-SA"/>
        </w:rPr>
      </w:pPr>
      <w:r w:rsidRPr="00C21398">
        <w:rPr>
          <w:rFonts w:ascii="Times New Roman" w:eastAsia="Times New Roman" w:hAnsi="Times New Roman" w:cs="Times New Roman"/>
          <w:sz w:val="24"/>
          <w:szCs w:val="24"/>
          <w:lang w:eastAsia="ar-SA"/>
        </w:rPr>
        <w:t xml:space="preserve"> Wykonawca powinien umieścić ofertę w zamkniętej kopercie. Na kopercie powinna widnieć nazwa i adres Zamawiającego oraz oznaczenie: „Postępowanie o udzielenie zamówienia publicznego – odpowiedź na zapytanie ofertowe :</w:t>
      </w:r>
      <w:r w:rsidR="00EE2343">
        <w:rPr>
          <w:rFonts w:ascii="Times New Roman" w:eastAsia="Times New Roman" w:hAnsi="Times New Roman" w:cs="Times New Roman"/>
          <w:sz w:val="24"/>
          <w:szCs w:val="24"/>
          <w:lang w:eastAsia="ar-SA"/>
        </w:rPr>
        <w:t xml:space="preserve"> </w:t>
      </w:r>
      <w:r w:rsidR="00EE2343">
        <w:rPr>
          <w:rFonts w:ascii="Times New Roman" w:eastAsia="Times New Roman" w:hAnsi="Times New Roman" w:cs="Times New Roman"/>
          <w:bCs/>
          <w:color w:val="000000" w:themeColor="text1"/>
          <w:sz w:val="24"/>
          <w:szCs w:val="24"/>
          <w:lang w:eastAsia="ar-SA"/>
        </w:rPr>
        <w:t>D</w:t>
      </w:r>
      <w:r w:rsidR="00EE2343" w:rsidRPr="00B00B40">
        <w:rPr>
          <w:rFonts w:ascii="Times New Roman" w:eastAsia="Times New Roman" w:hAnsi="Times New Roman" w:cs="Times New Roman"/>
          <w:bCs/>
          <w:color w:val="000000" w:themeColor="text1"/>
          <w:sz w:val="24"/>
          <w:szCs w:val="24"/>
          <w:lang w:eastAsia="ar-SA"/>
        </w:rPr>
        <w:t xml:space="preserve">ostawa energii elektrycznej na potrzeby Powiatowego Urzędu Pracy w Radomsku </w:t>
      </w:r>
      <w:r w:rsidR="00EE2343">
        <w:rPr>
          <w:rFonts w:ascii="Times New Roman" w:eastAsia="Times New Roman" w:hAnsi="Times New Roman" w:cs="Times New Roman"/>
          <w:bCs/>
          <w:color w:val="000000" w:themeColor="text1"/>
          <w:sz w:val="24"/>
          <w:szCs w:val="24"/>
          <w:lang w:eastAsia="ar-SA"/>
        </w:rPr>
        <w:t>w okresie 01.01.2021. – 31.12.202</w:t>
      </w:r>
      <w:r w:rsidR="00F3740C">
        <w:rPr>
          <w:rFonts w:ascii="Times New Roman" w:eastAsia="Times New Roman" w:hAnsi="Times New Roman" w:cs="Times New Roman"/>
          <w:bCs/>
          <w:color w:val="000000" w:themeColor="text1"/>
          <w:sz w:val="24"/>
          <w:szCs w:val="24"/>
          <w:lang w:eastAsia="ar-SA"/>
        </w:rPr>
        <w:t>2.</w:t>
      </w:r>
      <w:r w:rsidR="00EE2343">
        <w:rPr>
          <w:rFonts w:ascii="Times New Roman" w:eastAsia="Times New Roman" w:hAnsi="Times New Roman" w:cs="Times New Roman"/>
          <w:bCs/>
          <w:color w:val="000000" w:themeColor="text1"/>
          <w:sz w:val="24"/>
          <w:szCs w:val="24"/>
          <w:lang w:eastAsia="ar-SA"/>
        </w:rPr>
        <w:t xml:space="preserve"> </w:t>
      </w:r>
      <w:r w:rsidRPr="00EE2343">
        <w:rPr>
          <w:rFonts w:ascii="Times New Roman" w:eastAsia="Times New Roman" w:hAnsi="Times New Roman" w:cs="Times New Roman"/>
          <w:sz w:val="24"/>
          <w:szCs w:val="24"/>
          <w:lang w:eastAsia="ar-SA"/>
        </w:rPr>
        <w:t>Na kopercie należy podać nazwę i adres Wykonawcy oraz opatrzyć ją pieczęcią Wykonawcy.</w:t>
      </w:r>
    </w:p>
    <w:p w14:paraId="71459492" w14:textId="77777777" w:rsidR="00EC3AA8" w:rsidRPr="00C21398" w:rsidRDefault="00EC3AA8" w:rsidP="00901857">
      <w:pPr>
        <w:pStyle w:val="Akapitzlist"/>
        <w:numPr>
          <w:ilvl w:val="0"/>
          <w:numId w:val="8"/>
        </w:numPr>
        <w:jc w:val="both"/>
        <w:rPr>
          <w:rFonts w:ascii="Times New Roman" w:eastAsia="Times New Roman" w:hAnsi="Times New Roman" w:cs="Times New Roman"/>
          <w:b/>
          <w:sz w:val="24"/>
          <w:szCs w:val="24"/>
          <w:lang w:eastAsia="ar-SA"/>
        </w:rPr>
      </w:pPr>
      <w:r w:rsidRPr="00C21398">
        <w:rPr>
          <w:rFonts w:ascii="Times New Roman" w:eastAsia="Times New Roman" w:hAnsi="Times New Roman" w:cs="Times New Roman"/>
          <w:sz w:val="24"/>
          <w:szCs w:val="24"/>
          <w:lang w:eastAsia="ar-SA"/>
        </w:rPr>
        <w:t>Wykonawca ponosi wszelkie koszty związana z przygotowaniem i złożeniem oferty</w:t>
      </w:r>
    </w:p>
    <w:p w14:paraId="1561A7F1" w14:textId="2093C3A4" w:rsidR="00EC3AA8" w:rsidRPr="00C21398" w:rsidRDefault="00EC3AA8" w:rsidP="00901857">
      <w:pPr>
        <w:pStyle w:val="Akapitzlist"/>
        <w:numPr>
          <w:ilvl w:val="0"/>
          <w:numId w:val="8"/>
        </w:numPr>
        <w:jc w:val="both"/>
        <w:rPr>
          <w:rFonts w:ascii="Times New Roman" w:eastAsia="Times New Roman" w:hAnsi="Times New Roman" w:cs="Times New Roman"/>
          <w:b/>
          <w:sz w:val="24"/>
          <w:szCs w:val="24"/>
          <w:lang w:eastAsia="ar-SA"/>
        </w:rPr>
      </w:pPr>
      <w:r w:rsidRPr="00C21398">
        <w:rPr>
          <w:rFonts w:ascii="Times New Roman" w:eastAsia="Times New Roman" w:hAnsi="Times New Roman" w:cs="Times New Roman"/>
          <w:sz w:val="24"/>
          <w:szCs w:val="24"/>
          <w:lang w:eastAsia="ar-SA"/>
        </w:rPr>
        <w:t xml:space="preserve">Otwarcie ofert jest jawne i nastąpi w dniu </w:t>
      </w:r>
      <w:r w:rsidR="00EE2343">
        <w:rPr>
          <w:rFonts w:ascii="Times New Roman" w:eastAsia="Times New Roman" w:hAnsi="Times New Roman" w:cs="Times New Roman"/>
          <w:b/>
          <w:color w:val="000000" w:themeColor="text1"/>
          <w:sz w:val="24"/>
          <w:szCs w:val="24"/>
          <w:lang w:eastAsia="ar-SA"/>
        </w:rPr>
        <w:t>0</w:t>
      </w:r>
      <w:r w:rsidR="00F3740C">
        <w:rPr>
          <w:rFonts w:ascii="Times New Roman" w:eastAsia="Times New Roman" w:hAnsi="Times New Roman" w:cs="Times New Roman"/>
          <w:b/>
          <w:color w:val="000000" w:themeColor="text1"/>
          <w:sz w:val="24"/>
          <w:szCs w:val="24"/>
          <w:lang w:eastAsia="ar-SA"/>
        </w:rPr>
        <w:t>4</w:t>
      </w:r>
      <w:r w:rsidR="00EE2343">
        <w:rPr>
          <w:rFonts w:ascii="Times New Roman" w:eastAsia="Times New Roman" w:hAnsi="Times New Roman" w:cs="Times New Roman"/>
          <w:b/>
          <w:color w:val="000000" w:themeColor="text1"/>
          <w:sz w:val="24"/>
          <w:szCs w:val="24"/>
          <w:lang w:eastAsia="ar-SA"/>
        </w:rPr>
        <w:t>.12</w:t>
      </w:r>
      <w:r w:rsidR="00FF63C6">
        <w:rPr>
          <w:rFonts w:ascii="Times New Roman" w:eastAsia="Times New Roman" w:hAnsi="Times New Roman" w:cs="Times New Roman"/>
          <w:b/>
          <w:color w:val="000000" w:themeColor="text1"/>
          <w:sz w:val="24"/>
          <w:szCs w:val="24"/>
          <w:lang w:eastAsia="ar-SA"/>
        </w:rPr>
        <w:t>.20</w:t>
      </w:r>
      <w:r w:rsidR="00CA5390">
        <w:rPr>
          <w:rFonts w:ascii="Times New Roman" w:eastAsia="Times New Roman" w:hAnsi="Times New Roman" w:cs="Times New Roman"/>
          <w:b/>
          <w:color w:val="000000" w:themeColor="text1"/>
          <w:sz w:val="24"/>
          <w:szCs w:val="24"/>
          <w:lang w:eastAsia="ar-SA"/>
        </w:rPr>
        <w:t>20</w:t>
      </w:r>
      <w:r w:rsidR="00FF63C6">
        <w:rPr>
          <w:rFonts w:ascii="Times New Roman" w:eastAsia="Times New Roman" w:hAnsi="Times New Roman" w:cs="Times New Roman"/>
          <w:b/>
          <w:color w:val="000000" w:themeColor="text1"/>
          <w:sz w:val="24"/>
          <w:szCs w:val="24"/>
          <w:lang w:eastAsia="ar-SA"/>
        </w:rPr>
        <w:t>r.</w:t>
      </w:r>
      <w:r w:rsidRPr="00C21398">
        <w:rPr>
          <w:rFonts w:ascii="Times New Roman" w:eastAsia="Times New Roman" w:hAnsi="Times New Roman" w:cs="Times New Roman"/>
          <w:color w:val="000000" w:themeColor="text1"/>
          <w:sz w:val="24"/>
          <w:szCs w:val="24"/>
          <w:lang w:eastAsia="ar-SA"/>
        </w:rPr>
        <w:t xml:space="preserve"> </w:t>
      </w:r>
      <w:r w:rsidRPr="00C21398">
        <w:rPr>
          <w:rFonts w:ascii="Times New Roman" w:eastAsia="Times New Roman" w:hAnsi="Times New Roman" w:cs="Times New Roman"/>
          <w:sz w:val="24"/>
          <w:szCs w:val="24"/>
          <w:lang w:eastAsia="ar-SA"/>
        </w:rPr>
        <w:t>o godz.</w:t>
      </w:r>
      <w:r w:rsidR="00F3740C">
        <w:rPr>
          <w:rFonts w:ascii="Times New Roman" w:eastAsia="Times New Roman" w:hAnsi="Times New Roman" w:cs="Times New Roman"/>
          <w:sz w:val="24"/>
          <w:szCs w:val="24"/>
          <w:lang w:eastAsia="ar-SA"/>
        </w:rPr>
        <w:t>15</w:t>
      </w:r>
      <w:r w:rsidR="00216101">
        <w:rPr>
          <w:rFonts w:ascii="Times New Roman" w:eastAsia="Times New Roman" w:hAnsi="Times New Roman" w:cs="Times New Roman"/>
          <w:sz w:val="24"/>
          <w:szCs w:val="24"/>
          <w:lang w:eastAsia="ar-SA"/>
        </w:rPr>
        <w:t>:00</w:t>
      </w:r>
    </w:p>
    <w:p w14:paraId="5E74889D" w14:textId="77777777" w:rsidR="00EC3AA8" w:rsidRPr="005F6D3D" w:rsidRDefault="00EC3AA8" w:rsidP="00901857">
      <w:pPr>
        <w:pStyle w:val="Akapitzlist"/>
        <w:numPr>
          <w:ilvl w:val="0"/>
          <w:numId w:val="8"/>
        </w:numPr>
        <w:jc w:val="both"/>
        <w:rPr>
          <w:rFonts w:ascii="Times New Roman" w:eastAsia="Times New Roman" w:hAnsi="Times New Roman" w:cs="Times New Roman"/>
          <w:b/>
          <w:sz w:val="24"/>
          <w:szCs w:val="24"/>
          <w:lang w:eastAsia="ar-SA"/>
        </w:rPr>
      </w:pPr>
      <w:r w:rsidRPr="00C21398">
        <w:rPr>
          <w:rFonts w:ascii="Times New Roman" w:eastAsia="Times New Roman" w:hAnsi="Times New Roman" w:cs="Times New Roman"/>
          <w:sz w:val="24"/>
          <w:szCs w:val="24"/>
          <w:lang w:eastAsia="ar-SA"/>
        </w:rPr>
        <w:t xml:space="preserve"> Formularz oferty  stanowiący załącznik Nr 1 do zapytania ofertowego oraz dokumenty złożone przez Wykonawcę powinny być podpisane przez osoby upoważnione do składania oświadczeń woli w imieniu Wykonawcy.</w:t>
      </w:r>
      <w:r w:rsidR="005F6D3D">
        <w:rPr>
          <w:rFonts w:ascii="Times New Roman" w:eastAsia="Times New Roman" w:hAnsi="Times New Roman" w:cs="Times New Roman"/>
          <w:sz w:val="24"/>
          <w:szCs w:val="24"/>
          <w:lang w:eastAsia="ar-SA"/>
        </w:rPr>
        <w:t xml:space="preserve"> Upoważnienie do podpisania oferty musi być załączone do oferty, jeśli nie wynika ono z innych dokumentów załączonych przez Wykonawcę.</w:t>
      </w:r>
    </w:p>
    <w:p w14:paraId="37A9D47D" w14:textId="77777777" w:rsidR="005F6D3D" w:rsidRPr="005F6D3D" w:rsidRDefault="005F6D3D" w:rsidP="00901857">
      <w:pPr>
        <w:pStyle w:val="Akapitzlist"/>
        <w:numPr>
          <w:ilvl w:val="0"/>
          <w:numId w:val="8"/>
        </w:numPr>
        <w:jc w:val="both"/>
        <w:rPr>
          <w:rFonts w:ascii="Times New Roman" w:eastAsia="Times New Roman" w:hAnsi="Times New Roman" w:cs="Times New Roman"/>
          <w:sz w:val="24"/>
          <w:szCs w:val="24"/>
          <w:lang w:eastAsia="ar-SA"/>
        </w:rPr>
      </w:pPr>
      <w:r w:rsidRPr="005F6D3D">
        <w:rPr>
          <w:rFonts w:ascii="Times New Roman" w:eastAsia="Times New Roman" w:hAnsi="Times New Roman" w:cs="Times New Roman"/>
          <w:sz w:val="24"/>
          <w:szCs w:val="24"/>
          <w:lang w:eastAsia="ar-SA"/>
        </w:rPr>
        <w:t xml:space="preserve">Jeżeli </w:t>
      </w:r>
      <w:r>
        <w:rPr>
          <w:rFonts w:ascii="Times New Roman" w:eastAsia="Times New Roman" w:hAnsi="Times New Roman" w:cs="Times New Roman"/>
          <w:sz w:val="24"/>
          <w:szCs w:val="24"/>
          <w:lang w:eastAsia="ar-SA"/>
        </w:rPr>
        <w:t>osoba/osoby podpisujące ofertę działa na podstawie pełnomocnictwa, pełnomocnictwo to musi w swej treści jednoznacznie wskazywać uprawnienia do podpisania oferty. Pełnomocnictwo to musi zostać dołączone do oferty i musi być złożone w oryginale lub kopii poświadczonej za zgodność z oryginałem.</w:t>
      </w:r>
    </w:p>
    <w:p w14:paraId="09499701" w14:textId="77777777" w:rsidR="00EC3AA8" w:rsidRPr="00C21398" w:rsidRDefault="00EC3AA8" w:rsidP="00901857">
      <w:pPr>
        <w:pStyle w:val="Akapitzlist"/>
        <w:numPr>
          <w:ilvl w:val="0"/>
          <w:numId w:val="8"/>
        </w:numPr>
        <w:jc w:val="both"/>
        <w:rPr>
          <w:rFonts w:ascii="Times New Roman" w:eastAsia="Times New Roman" w:hAnsi="Times New Roman" w:cs="Times New Roman"/>
          <w:b/>
          <w:sz w:val="24"/>
          <w:szCs w:val="24"/>
          <w:lang w:eastAsia="ar-SA"/>
        </w:rPr>
      </w:pPr>
      <w:r w:rsidRPr="00C21398">
        <w:rPr>
          <w:rFonts w:ascii="Times New Roman" w:eastAsia="Times New Roman" w:hAnsi="Times New Roman" w:cs="Times New Roman"/>
          <w:sz w:val="24"/>
          <w:szCs w:val="24"/>
          <w:lang w:eastAsia="ar-SA"/>
        </w:rPr>
        <w:t>Oferta powinna być wypełniona na komputerze w języku polskim.</w:t>
      </w:r>
    </w:p>
    <w:p w14:paraId="6732C1CD" w14:textId="77777777" w:rsidR="00C21398" w:rsidRPr="00C21398" w:rsidRDefault="00C21398" w:rsidP="00901857">
      <w:pPr>
        <w:pStyle w:val="Akapitzlist"/>
        <w:numPr>
          <w:ilvl w:val="0"/>
          <w:numId w:val="8"/>
        </w:numPr>
        <w:jc w:val="both"/>
        <w:rPr>
          <w:rFonts w:ascii="Times New Roman" w:eastAsia="Times New Roman" w:hAnsi="Times New Roman" w:cs="Times New Roman"/>
          <w:b/>
          <w:sz w:val="24"/>
          <w:szCs w:val="24"/>
          <w:lang w:eastAsia="ar-SA"/>
        </w:rPr>
      </w:pPr>
      <w:r w:rsidRPr="00C21398">
        <w:rPr>
          <w:rFonts w:ascii="Times New Roman" w:eastAsia="Times New Roman" w:hAnsi="Times New Roman" w:cs="Times New Roman"/>
          <w:sz w:val="24"/>
          <w:szCs w:val="24"/>
          <w:lang w:eastAsia="ar-SA"/>
        </w:rPr>
        <w:t>Każdy Wykonawca ma prawo złożyć tylko jedną ofertę. Złożenie przez jednego wykonawcę więcej niż jednej oferty lub oferty zawierającej alternatywy powoduje odrzucenie wszystkich ofert złożonych przez danego oferent</w:t>
      </w:r>
      <w:r>
        <w:rPr>
          <w:rFonts w:ascii="Times New Roman" w:eastAsia="Times New Roman" w:hAnsi="Times New Roman" w:cs="Times New Roman"/>
          <w:sz w:val="24"/>
          <w:szCs w:val="24"/>
          <w:lang w:eastAsia="ar-SA"/>
        </w:rPr>
        <w:t>a.</w:t>
      </w:r>
    </w:p>
    <w:p w14:paraId="2141B768" w14:textId="77777777" w:rsidR="00C21398" w:rsidRDefault="00C21398" w:rsidP="00901857">
      <w:pPr>
        <w:pStyle w:val="Akapitzlist"/>
        <w:numPr>
          <w:ilvl w:val="0"/>
          <w:numId w:val="8"/>
        </w:numPr>
        <w:jc w:val="both"/>
        <w:rPr>
          <w:rFonts w:ascii="Times New Roman" w:eastAsia="Times New Roman" w:hAnsi="Times New Roman" w:cs="Times New Roman"/>
          <w:sz w:val="24"/>
          <w:szCs w:val="24"/>
          <w:lang w:eastAsia="ar-SA"/>
        </w:rPr>
      </w:pPr>
      <w:r w:rsidRPr="00C21398">
        <w:rPr>
          <w:rFonts w:ascii="Times New Roman" w:eastAsia="Times New Roman" w:hAnsi="Times New Roman" w:cs="Times New Roman"/>
          <w:sz w:val="24"/>
          <w:szCs w:val="24"/>
          <w:lang w:eastAsia="ar-SA"/>
        </w:rPr>
        <w:t xml:space="preserve">Oferta </w:t>
      </w:r>
      <w:r>
        <w:rPr>
          <w:rFonts w:ascii="Times New Roman" w:eastAsia="Times New Roman" w:hAnsi="Times New Roman" w:cs="Times New Roman"/>
          <w:sz w:val="24"/>
          <w:szCs w:val="24"/>
          <w:lang w:eastAsia="ar-SA"/>
        </w:rPr>
        <w:t>powinna być złożona w takiej formie, która umożliwi jej zdekompletowanie.</w:t>
      </w:r>
    </w:p>
    <w:p w14:paraId="7125D3C4" w14:textId="77777777" w:rsidR="00C21398" w:rsidRDefault="00C21398" w:rsidP="00901857">
      <w:pPr>
        <w:pStyle w:val="Akapitzlist"/>
        <w:numPr>
          <w:ilvl w:val="0"/>
          <w:numId w:val="8"/>
        </w:numPr>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Ofertę należy sporządzić na komputerze lub inną trwałą i czytelną techniką biurową.</w:t>
      </w:r>
    </w:p>
    <w:p w14:paraId="5339EEE1" w14:textId="77777777" w:rsidR="00C21398" w:rsidRDefault="00C21398" w:rsidP="00901857">
      <w:pPr>
        <w:pStyle w:val="Akapitzlist"/>
        <w:numPr>
          <w:ilvl w:val="0"/>
          <w:numId w:val="8"/>
        </w:numPr>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Wskazane jest ponumerowanie i parafowanie przez osobę/-y upoważnioną/-e do podpisywania oferty, zapisanych stron oferty oraz załączników.</w:t>
      </w:r>
    </w:p>
    <w:p w14:paraId="708DFE22" w14:textId="77777777" w:rsidR="00C21398" w:rsidRDefault="00C21398" w:rsidP="00901857">
      <w:pPr>
        <w:pStyle w:val="Akapitzlist"/>
        <w:numPr>
          <w:ilvl w:val="0"/>
          <w:numId w:val="8"/>
        </w:numPr>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Wszelkie poprawki, zmiany lub wykreślenia w treści oferty muszą być naniesione </w:t>
      </w:r>
      <w:r w:rsidR="005F6D3D">
        <w:rPr>
          <w:rFonts w:ascii="Times New Roman" w:eastAsia="Times New Roman" w:hAnsi="Times New Roman" w:cs="Times New Roman"/>
          <w:sz w:val="24"/>
          <w:szCs w:val="24"/>
          <w:lang w:eastAsia="ar-SA"/>
        </w:rPr>
        <w:t xml:space="preserve">w czytelny sposób, parafowane i datowane własnoręcznie przez </w:t>
      </w:r>
      <w:r w:rsidR="005F6D3D" w:rsidRPr="005F6D3D">
        <w:rPr>
          <w:rFonts w:ascii="Times New Roman" w:eastAsia="Times New Roman" w:hAnsi="Times New Roman" w:cs="Times New Roman"/>
          <w:sz w:val="24"/>
          <w:szCs w:val="24"/>
          <w:lang w:eastAsia="ar-SA"/>
        </w:rPr>
        <w:t>osobę/-y upoważnioną/-e do podpisywania oferty</w:t>
      </w:r>
      <w:r w:rsidR="005F6D3D">
        <w:rPr>
          <w:rFonts w:ascii="Times New Roman" w:eastAsia="Times New Roman" w:hAnsi="Times New Roman" w:cs="Times New Roman"/>
          <w:sz w:val="24"/>
          <w:szCs w:val="24"/>
          <w:lang w:eastAsia="ar-SA"/>
        </w:rPr>
        <w:t>.</w:t>
      </w:r>
    </w:p>
    <w:p w14:paraId="125B5ABC" w14:textId="00E93CBB" w:rsidR="00EC3AA8" w:rsidRDefault="00EC3AA8" w:rsidP="00901857">
      <w:pPr>
        <w:pStyle w:val="Akapitzlist"/>
        <w:numPr>
          <w:ilvl w:val="0"/>
          <w:numId w:val="8"/>
        </w:numPr>
        <w:jc w:val="both"/>
        <w:rPr>
          <w:rFonts w:ascii="Times New Roman" w:eastAsia="Times New Roman" w:hAnsi="Times New Roman" w:cs="Times New Roman"/>
          <w:sz w:val="24"/>
          <w:szCs w:val="24"/>
          <w:lang w:eastAsia="ar-SA"/>
        </w:rPr>
      </w:pPr>
      <w:r w:rsidRPr="005F6D3D">
        <w:rPr>
          <w:rFonts w:ascii="Times New Roman" w:eastAsia="Times New Roman" w:hAnsi="Times New Roman" w:cs="Times New Roman"/>
          <w:sz w:val="24"/>
          <w:szCs w:val="24"/>
          <w:lang w:eastAsia="ar-SA"/>
        </w:rPr>
        <w:t>Podan</w:t>
      </w:r>
      <w:r w:rsidR="00F02966">
        <w:rPr>
          <w:rFonts w:ascii="Times New Roman" w:eastAsia="Times New Roman" w:hAnsi="Times New Roman" w:cs="Times New Roman"/>
          <w:sz w:val="24"/>
          <w:szCs w:val="24"/>
          <w:lang w:eastAsia="ar-SA"/>
        </w:rPr>
        <w:t>a</w:t>
      </w:r>
      <w:r w:rsidRPr="005F6D3D">
        <w:rPr>
          <w:rFonts w:ascii="Times New Roman" w:eastAsia="Times New Roman" w:hAnsi="Times New Roman" w:cs="Times New Roman"/>
          <w:sz w:val="24"/>
          <w:szCs w:val="24"/>
          <w:lang w:eastAsia="ar-SA"/>
        </w:rPr>
        <w:t xml:space="preserve"> w ofercie cen</w:t>
      </w:r>
      <w:r w:rsidR="00F02966">
        <w:rPr>
          <w:rFonts w:ascii="Times New Roman" w:eastAsia="Times New Roman" w:hAnsi="Times New Roman" w:cs="Times New Roman"/>
          <w:sz w:val="24"/>
          <w:szCs w:val="24"/>
          <w:lang w:eastAsia="ar-SA"/>
        </w:rPr>
        <w:t>a</w:t>
      </w:r>
      <w:r w:rsidRPr="005F6D3D">
        <w:rPr>
          <w:rFonts w:ascii="Times New Roman" w:eastAsia="Times New Roman" w:hAnsi="Times New Roman" w:cs="Times New Roman"/>
          <w:sz w:val="24"/>
          <w:szCs w:val="24"/>
          <w:lang w:eastAsia="ar-SA"/>
        </w:rPr>
        <w:t xml:space="preserve"> mus</w:t>
      </w:r>
      <w:r w:rsidR="00F02966">
        <w:rPr>
          <w:rFonts w:ascii="Times New Roman" w:eastAsia="Times New Roman" w:hAnsi="Times New Roman" w:cs="Times New Roman"/>
          <w:sz w:val="24"/>
          <w:szCs w:val="24"/>
          <w:lang w:eastAsia="ar-SA"/>
        </w:rPr>
        <w:t>i</w:t>
      </w:r>
      <w:r w:rsidRPr="005F6D3D">
        <w:rPr>
          <w:rFonts w:ascii="Times New Roman" w:eastAsia="Times New Roman" w:hAnsi="Times New Roman" w:cs="Times New Roman"/>
          <w:sz w:val="24"/>
          <w:szCs w:val="24"/>
          <w:lang w:eastAsia="ar-SA"/>
        </w:rPr>
        <w:t xml:space="preserve"> uwzględniać wszystkie koszty związane z realizacją usługi</w:t>
      </w:r>
      <w:r w:rsidR="00F02966">
        <w:rPr>
          <w:rFonts w:ascii="Times New Roman" w:eastAsia="Times New Roman" w:hAnsi="Times New Roman" w:cs="Times New Roman"/>
          <w:sz w:val="24"/>
          <w:szCs w:val="24"/>
          <w:lang w:eastAsia="ar-SA"/>
        </w:rPr>
        <w:t>, w tym transport, montaż</w:t>
      </w:r>
      <w:r w:rsidR="00FE4533">
        <w:rPr>
          <w:rFonts w:ascii="Times New Roman" w:eastAsia="Times New Roman" w:hAnsi="Times New Roman" w:cs="Times New Roman"/>
          <w:sz w:val="24"/>
          <w:szCs w:val="24"/>
          <w:lang w:eastAsia="ar-SA"/>
        </w:rPr>
        <w:t xml:space="preserve"> i</w:t>
      </w:r>
      <w:r w:rsidRPr="005F6D3D">
        <w:rPr>
          <w:rFonts w:ascii="Times New Roman" w:eastAsia="Times New Roman" w:hAnsi="Times New Roman" w:cs="Times New Roman"/>
          <w:sz w:val="24"/>
          <w:szCs w:val="24"/>
          <w:lang w:eastAsia="ar-SA"/>
        </w:rPr>
        <w:t xml:space="preserve"> nie mo</w:t>
      </w:r>
      <w:r w:rsidR="00F02966">
        <w:rPr>
          <w:rFonts w:ascii="Times New Roman" w:eastAsia="Times New Roman" w:hAnsi="Times New Roman" w:cs="Times New Roman"/>
          <w:sz w:val="24"/>
          <w:szCs w:val="24"/>
          <w:lang w:eastAsia="ar-SA"/>
        </w:rPr>
        <w:t>że</w:t>
      </w:r>
      <w:r w:rsidRPr="005F6D3D">
        <w:rPr>
          <w:rFonts w:ascii="Times New Roman" w:eastAsia="Times New Roman" w:hAnsi="Times New Roman" w:cs="Times New Roman"/>
          <w:sz w:val="24"/>
          <w:szCs w:val="24"/>
          <w:lang w:eastAsia="ar-SA"/>
        </w:rPr>
        <w:t xml:space="preserve"> ulec zmianie w trakcie realizacji umowy.</w:t>
      </w:r>
    </w:p>
    <w:p w14:paraId="55B4A5DA" w14:textId="77777777" w:rsidR="002A62E5" w:rsidRDefault="002A62E5" w:rsidP="00901857">
      <w:pPr>
        <w:pStyle w:val="Akapitzlist"/>
        <w:numPr>
          <w:ilvl w:val="0"/>
          <w:numId w:val="8"/>
        </w:numPr>
        <w:jc w:val="both"/>
        <w:rPr>
          <w:rFonts w:ascii="Times New Roman" w:eastAsia="Times New Roman" w:hAnsi="Times New Roman" w:cs="Times New Roman"/>
          <w:sz w:val="24"/>
          <w:szCs w:val="24"/>
          <w:lang w:eastAsia="ar-SA"/>
        </w:rPr>
      </w:pPr>
      <w:r w:rsidRPr="005F6D3D">
        <w:rPr>
          <w:rFonts w:ascii="Times New Roman" w:eastAsia="Times New Roman" w:hAnsi="Times New Roman" w:cs="Times New Roman"/>
          <w:sz w:val="24"/>
          <w:szCs w:val="24"/>
          <w:lang w:eastAsia="ar-SA"/>
        </w:rPr>
        <w:t>Zamawiający nie dopuszcza możliwości składania ofert częściowych.</w:t>
      </w:r>
    </w:p>
    <w:p w14:paraId="0E4B87F2" w14:textId="77777777" w:rsidR="002A62E5" w:rsidRDefault="002A62E5" w:rsidP="00901857">
      <w:pPr>
        <w:pStyle w:val="Akapitzlist"/>
        <w:numPr>
          <w:ilvl w:val="0"/>
          <w:numId w:val="8"/>
        </w:numPr>
        <w:jc w:val="both"/>
        <w:rPr>
          <w:rFonts w:ascii="Times New Roman" w:eastAsia="Times New Roman" w:hAnsi="Times New Roman" w:cs="Times New Roman"/>
          <w:sz w:val="24"/>
          <w:szCs w:val="24"/>
          <w:lang w:eastAsia="ar-SA"/>
        </w:rPr>
      </w:pPr>
      <w:r w:rsidRPr="005F6D3D">
        <w:rPr>
          <w:rFonts w:ascii="Times New Roman" w:eastAsia="Times New Roman" w:hAnsi="Times New Roman" w:cs="Times New Roman"/>
          <w:sz w:val="24"/>
          <w:szCs w:val="24"/>
          <w:lang w:eastAsia="ar-SA"/>
        </w:rPr>
        <w:lastRenderedPageBreak/>
        <w:t>Zamawiający nie dopuszcza możliwości składania ofert wariantowych.</w:t>
      </w:r>
    </w:p>
    <w:p w14:paraId="02AB0A09" w14:textId="77777777" w:rsidR="002A62E5" w:rsidRDefault="002A62E5" w:rsidP="00901857">
      <w:pPr>
        <w:pStyle w:val="Akapitzlist"/>
        <w:numPr>
          <w:ilvl w:val="0"/>
          <w:numId w:val="8"/>
        </w:numPr>
        <w:jc w:val="both"/>
        <w:rPr>
          <w:rFonts w:ascii="Times New Roman" w:eastAsia="Times New Roman" w:hAnsi="Times New Roman" w:cs="Times New Roman"/>
          <w:sz w:val="24"/>
          <w:szCs w:val="24"/>
          <w:lang w:eastAsia="ar-SA"/>
        </w:rPr>
      </w:pPr>
      <w:r w:rsidRPr="005F6D3D">
        <w:rPr>
          <w:rFonts w:ascii="Times New Roman" w:eastAsia="Times New Roman" w:hAnsi="Times New Roman" w:cs="Times New Roman"/>
          <w:sz w:val="24"/>
          <w:szCs w:val="24"/>
          <w:lang w:eastAsia="ar-SA"/>
        </w:rPr>
        <w:t>Oferty złożone po terminie nie będą rozpatrywane.</w:t>
      </w:r>
    </w:p>
    <w:p w14:paraId="76ACBACE" w14:textId="77777777" w:rsidR="00EC3AA8" w:rsidRPr="008F09A8" w:rsidRDefault="00EC3AA8" w:rsidP="00EC3AA8">
      <w:pPr>
        <w:suppressAutoHyphens/>
        <w:spacing w:after="0" w:line="240" w:lineRule="auto"/>
        <w:ind w:left="720"/>
        <w:contextualSpacing/>
        <w:rPr>
          <w:rFonts w:ascii="Times New Roman" w:eastAsia="Times New Roman" w:hAnsi="Times New Roman" w:cs="Times New Roman"/>
          <w:sz w:val="24"/>
          <w:szCs w:val="24"/>
          <w:lang w:eastAsia="ar-SA"/>
        </w:rPr>
      </w:pPr>
    </w:p>
    <w:p w14:paraId="5B87723D" w14:textId="77777777" w:rsidR="00EC3AA8" w:rsidRPr="008F09A8" w:rsidRDefault="00EC3AA8" w:rsidP="00901857">
      <w:pPr>
        <w:widowControl w:val="0"/>
        <w:numPr>
          <w:ilvl w:val="0"/>
          <w:numId w:val="2"/>
        </w:numPr>
        <w:suppressAutoHyphens/>
        <w:spacing w:after="0" w:line="240" w:lineRule="auto"/>
        <w:contextualSpacing/>
        <w:rPr>
          <w:rFonts w:ascii="Times New Roman" w:eastAsia="Times New Roman" w:hAnsi="Times New Roman" w:cs="Times New Roman"/>
          <w:b/>
          <w:sz w:val="24"/>
          <w:szCs w:val="24"/>
          <w:lang w:eastAsia="ar-SA"/>
        </w:rPr>
      </w:pPr>
      <w:r w:rsidRPr="008F09A8">
        <w:rPr>
          <w:rFonts w:ascii="Times New Roman" w:eastAsia="Times New Roman" w:hAnsi="Times New Roman" w:cs="Times New Roman"/>
          <w:b/>
          <w:sz w:val="24"/>
          <w:szCs w:val="24"/>
          <w:lang w:eastAsia="ar-SA"/>
        </w:rPr>
        <w:t>S</w:t>
      </w:r>
      <w:r w:rsidR="007E7B22">
        <w:rPr>
          <w:rFonts w:ascii="Times New Roman" w:eastAsia="Times New Roman" w:hAnsi="Times New Roman" w:cs="Times New Roman"/>
          <w:b/>
          <w:sz w:val="24"/>
          <w:szCs w:val="24"/>
          <w:lang w:eastAsia="ar-SA"/>
        </w:rPr>
        <w:t>POSÓB POROSZUMIEWANIA SIĘ Z WYKONAWCAMI</w:t>
      </w:r>
    </w:p>
    <w:p w14:paraId="7636733C" w14:textId="77777777" w:rsidR="00EC3AA8" w:rsidRPr="008F09A8" w:rsidRDefault="00EC3AA8" w:rsidP="00EC3AA8">
      <w:pPr>
        <w:suppressAutoHyphens/>
        <w:spacing w:after="0" w:line="240" w:lineRule="auto"/>
        <w:ind w:left="720"/>
        <w:contextualSpacing/>
        <w:rPr>
          <w:rFonts w:ascii="Times New Roman" w:eastAsia="Times New Roman" w:hAnsi="Times New Roman" w:cs="Times New Roman"/>
          <w:b/>
          <w:sz w:val="24"/>
          <w:szCs w:val="24"/>
          <w:lang w:eastAsia="ar-SA"/>
        </w:rPr>
      </w:pPr>
    </w:p>
    <w:p w14:paraId="21EFC646" w14:textId="0B43A348" w:rsidR="00FF63C6" w:rsidRDefault="00EC3AA8" w:rsidP="00EC3AA8">
      <w:pPr>
        <w:suppressAutoHyphens/>
        <w:spacing w:after="0" w:line="240" w:lineRule="auto"/>
        <w:ind w:left="720"/>
        <w:contextualSpacing/>
        <w:rPr>
          <w:rFonts w:ascii="Times New Roman" w:eastAsia="Times New Roman" w:hAnsi="Times New Roman" w:cs="Times New Roman"/>
          <w:sz w:val="24"/>
          <w:szCs w:val="24"/>
          <w:lang w:eastAsia="ar-SA"/>
        </w:rPr>
      </w:pPr>
      <w:r w:rsidRPr="008F09A8">
        <w:rPr>
          <w:rFonts w:ascii="Times New Roman" w:eastAsia="Times New Roman" w:hAnsi="Times New Roman" w:cs="Times New Roman"/>
          <w:sz w:val="24"/>
          <w:szCs w:val="24"/>
          <w:lang w:eastAsia="ar-SA"/>
        </w:rPr>
        <w:t xml:space="preserve">a) </w:t>
      </w:r>
      <w:r w:rsidR="002A62E5">
        <w:rPr>
          <w:rFonts w:ascii="Times New Roman" w:eastAsia="Times New Roman" w:hAnsi="Times New Roman" w:cs="Times New Roman"/>
          <w:sz w:val="24"/>
          <w:szCs w:val="24"/>
          <w:lang w:eastAsia="ar-SA"/>
        </w:rPr>
        <w:t>Osobą wyznaczoną do kontaktu z Wykonawcami w sprawie niniejszego zapytania jest</w:t>
      </w:r>
      <w:r w:rsidR="00FF63C6">
        <w:rPr>
          <w:rFonts w:ascii="Times New Roman" w:eastAsia="Times New Roman" w:hAnsi="Times New Roman" w:cs="Times New Roman"/>
          <w:sz w:val="24"/>
          <w:szCs w:val="24"/>
          <w:lang w:eastAsia="ar-SA"/>
        </w:rPr>
        <w:t xml:space="preserve">: </w:t>
      </w:r>
      <w:r w:rsidR="00EE2343">
        <w:rPr>
          <w:rFonts w:ascii="Times New Roman" w:eastAsia="Times New Roman" w:hAnsi="Times New Roman" w:cs="Times New Roman"/>
          <w:sz w:val="24"/>
          <w:szCs w:val="24"/>
          <w:lang w:eastAsia="ar-SA"/>
        </w:rPr>
        <w:t>Elżbieta Wróblewska</w:t>
      </w:r>
      <w:r w:rsidR="00FF63C6">
        <w:rPr>
          <w:rFonts w:ascii="Times New Roman" w:eastAsia="Times New Roman" w:hAnsi="Times New Roman" w:cs="Times New Roman"/>
          <w:sz w:val="24"/>
          <w:szCs w:val="24"/>
          <w:lang w:eastAsia="ar-SA"/>
        </w:rPr>
        <w:t xml:space="preserve"> </w:t>
      </w:r>
      <w:r w:rsidR="00EE2343">
        <w:rPr>
          <w:rFonts w:ascii="Times New Roman" w:eastAsia="Times New Roman" w:hAnsi="Times New Roman" w:cs="Times New Roman"/>
          <w:sz w:val="24"/>
          <w:szCs w:val="24"/>
          <w:lang w:eastAsia="ar-SA"/>
        </w:rPr>
        <w:t xml:space="preserve">– Z-ca </w:t>
      </w:r>
      <w:r w:rsidR="00FF63C6">
        <w:rPr>
          <w:rFonts w:ascii="Times New Roman" w:eastAsia="Times New Roman" w:hAnsi="Times New Roman" w:cs="Times New Roman"/>
          <w:sz w:val="24"/>
          <w:szCs w:val="24"/>
          <w:lang w:eastAsia="ar-SA"/>
        </w:rPr>
        <w:t xml:space="preserve">Kierownik Referatu Organizacyjnego, 44 683 73 56 wew. </w:t>
      </w:r>
      <w:r w:rsidR="00EE2343">
        <w:rPr>
          <w:rFonts w:ascii="Times New Roman" w:eastAsia="Times New Roman" w:hAnsi="Times New Roman" w:cs="Times New Roman"/>
          <w:sz w:val="24"/>
          <w:szCs w:val="24"/>
          <w:lang w:eastAsia="ar-SA"/>
        </w:rPr>
        <w:t>18</w:t>
      </w:r>
      <w:r w:rsidR="00FF63C6">
        <w:rPr>
          <w:rFonts w:ascii="Times New Roman" w:eastAsia="Times New Roman" w:hAnsi="Times New Roman" w:cs="Times New Roman"/>
          <w:sz w:val="24"/>
          <w:szCs w:val="24"/>
          <w:lang w:eastAsia="ar-SA"/>
        </w:rPr>
        <w:t xml:space="preserve">, </w:t>
      </w:r>
      <w:hyperlink r:id="rId8" w:history="1">
        <w:r w:rsidR="00EE2343" w:rsidRPr="004F4B41">
          <w:rPr>
            <w:rStyle w:val="Hipercze"/>
            <w:rFonts w:ascii="Times New Roman" w:eastAsia="Times New Roman" w:hAnsi="Times New Roman" w:cs="Times New Roman"/>
            <w:sz w:val="24"/>
            <w:szCs w:val="24"/>
            <w:lang w:eastAsia="ar-SA"/>
          </w:rPr>
          <w:t>e.wroblewska@pup-radomsko.pl</w:t>
        </w:r>
      </w:hyperlink>
    </w:p>
    <w:p w14:paraId="0696407A" w14:textId="77777777" w:rsidR="00EC3AA8" w:rsidRPr="008F09A8" w:rsidRDefault="002A62E5" w:rsidP="00EC3AA8">
      <w:pPr>
        <w:suppressAutoHyphens/>
        <w:spacing w:after="0" w:line="240" w:lineRule="auto"/>
        <w:ind w:left="720"/>
        <w:contextualSpacing/>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(imię nazwisko, stanowisko służbowe, telefon , e-mail)</w:t>
      </w:r>
      <w:r w:rsidR="00EC3AA8" w:rsidRPr="008F09A8">
        <w:rPr>
          <w:rFonts w:ascii="Times New Roman" w:eastAsia="Times New Roman" w:hAnsi="Times New Roman" w:cs="Times New Roman"/>
          <w:sz w:val="24"/>
          <w:szCs w:val="24"/>
          <w:lang w:eastAsia="ar-SA"/>
        </w:rPr>
        <w:t xml:space="preserve">  </w:t>
      </w:r>
    </w:p>
    <w:p w14:paraId="4D344204" w14:textId="77777777" w:rsidR="001807C1" w:rsidRDefault="001807C1" w:rsidP="00EC3AA8">
      <w:pPr>
        <w:suppressAutoHyphens/>
        <w:spacing w:after="0" w:line="240" w:lineRule="auto"/>
        <w:ind w:left="720"/>
        <w:contextualSpacing/>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b</w:t>
      </w:r>
      <w:r w:rsidR="00EC3AA8" w:rsidRPr="008F09A8">
        <w:rPr>
          <w:rFonts w:ascii="Times New Roman" w:eastAsia="Times New Roman" w:hAnsi="Times New Roman" w:cs="Times New Roman"/>
          <w:sz w:val="24"/>
          <w:szCs w:val="24"/>
          <w:lang w:eastAsia="ar-SA"/>
        </w:rPr>
        <w:t>) Wykonawca, który uzna za niezbędne uzyskanie wyjaśnień dotyczących treści niniejszego zapytania ofertowego, powinien wystąpić z zapytaniem</w:t>
      </w:r>
      <w:r>
        <w:rPr>
          <w:rFonts w:ascii="Times New Roman" w:eastAsia="Times New Roman" w:hAnsi="Times New Roman" w:cs="Times New Roman"/>
          <w:sz w:val="24"/>
          <w:szCs w:val="24"/>
          <w:lang w:eastAsia="ar-SA"/>
        </w:rPr>
        <w:t xml:space="preserve"> na piśmie </w:t>
      </w:r>
      <w:r w:rsidR="00EC3AA8" w:rsidRPr="008F09A8">
        <w:rPr>
          <w:rFonts w:ascii="Times New Roman" w:eastAsia="Times New Roman" w:hAnsi="Times New Roman" w:cs="Times New Roman"/>
          <w:sz w:val="24"/>
          <w:szCs w:val="24"/>
          <w:lang w:eastAsia="ar-SA"/>
        </w:rPr>
        <w:t xml:space="preserve"> do Zamawiającego </w:t>
      </w:r>
    </w:p>
    <w:p w14:paraId="68D5680C" w14:textId="77777777" w:rsidR="00EC3AA8" w:rsidRDefault="001807C1" w:rsidP="00EC3AA8">
      <w:pPr>
        <w:suppressAutoHyphens/>
        <w:spacing w:after="0" w:line="240" w:lineRule="auto"/>
        <w:ind w:left="720"/>
        <w:contextualSpacing/>
        <w:rPr>
          <w:rFonts w:ascii="Times New Roman" w:eastAsia="Times New Roman" w:hAnsi="Times New Roman" w:cs="Times New Roman"/>
          <w:color w:val="0000FF"/>
          <w:sz w:val="24"/>
          <w:szCs w:val="24"/>
          <w:u w:val="single"/>
          <w:lang w:eastAsia="ar-SA"/>
        </w:rPr>
      </w:pPr>
      <w:r>
        <w:rPr>
          <w:rFonts w:ascii="Times New Roman" w:eastAsia="Times New Roman" w:hAnsi="Times New Roman" w:cs="Times New Roman"/>
          <w:sz w:val="24"/>
          <w:szCs w:val="24"/>
          <w:lang w:eastAsia="ar-SA"/>
        </w:rPr>
        <w:t>c</w:t>
      </w:r>
      <w:r w:rsidR="00EC3AA8" w:rsidRPr="008F09A8">
        <w:rPr>
          <w:rFonts w:ascii="Times New Roman" w:eastAsia="Times New Roman" w:hAnsi="Times New Roman" w:cs="Times New Roman"/>
          <w:sz w:val="24"/>
          <w:szCs w:val="24"/>
          <w:lang w:eastAsia="ar-SA"/>
        </w:rPr>
        <w:t xml:space="preserve">) Wszelkie wyjaśnienia dotyczące zaproszenia zostaną udzielone niezwłocznie wszystkim Wykonawcom bez ujawnienia źródła zapytania. Wyjaśnienia zostaną udzielone niezwłocznie wszystkim Wykonawcom bez ujawniania źródła zapytania. Wyjaśnienia zostaną przesłane do Wykonawców drogą elektroniczną oraz zostaną zamieszczone na stronie internetowej </w:t>
      </w:r>
      <w:hyperlink r:id="rId9" w:history="1">
        <w:r w:rsidR="00EC3AA8" w:rsidRPr="00061830">
          <w:rPr>
            <w:rFonts w:ascii="Times New Roman" w:eastAsia="Times New Roman" w:hAnsi="Times New Roman" w:cs="Times New Roman"/>
            <w:color w:val="0000FF"/>
            <w:sz w:val="24"/>
            <w:szCs w:val="24"/>
            <w:u w:val="single"/>
            <w:lang w:eastAsia="ar-SA"/>
          </w:rPr>
          <w:t>http://bip.pup-radomsko.pl/</w:t>
        </w:r>
      </w:hyperlink>
    </w:p>
    <w:p w14:paraId="5E0570F8" w14:textId="77777777" w:rsidR="005F6D3D" w:rsidRDefault="005F6D3D" w:rsidP="00EC3AA8">
      <w:pPr>
        <w:suppressAutoHyphens/>
        <w:spacing w:after="0" w:line="240" w:lineRule="auto"/>
        <w:ind w:left="720"/>
        <w:contextualSpacing/>
        <w:rPr>
          <w:rFonts w:ascii="Times New Roman" w:eastAsia="Times New Roman" w:hAnsi="Times New Roman" w:cs="Times New Roman"/>
          <w:sz w:val="24"/>
          <w:szCs w:val="24"/>
          <w:lang w:eastAsia="ar-SA"/>
        </w:rPr>
      </w:pPr>
    </w:p>
    <w:p w14:paraId="11CBC76B" w14:textId="77777777" w:rsidR="005F6D3D" w:rsidRDefault="005F6D3D" w:rsidP="00EC3AA8">
      <w:pPr>
        <w:suppressAutoHyphens/>
        <w:spacing w:after="0" w:line="240" w:lineRule="auto"/>
        <w:ind w:left="720"/>
        <w:contextualSpacing/>
        <w:rPr>
          <w:rFonts w:ascii="Times New Roman" w:eastAsia="Times New Roman" w:hAnsi="Times New Roman" w:cs="Times New Roman"/>
          <w:sz w:val="24"/>
          <w:szCs w:val="24"/>
          <w:lang w:eastAsia="ar-SA"/>
        </w:rPr>
      </w:pPr>
    </w:p>
    <w:p w14:paraId="51AE07DF" w14:textId="77777777" w:rsidR="00EC3AA8" w:rsidRPr="008F09A8" w:rsidRDefault="00EC3AA8" w:rsidP="00EC3AA8">
      <w:pPr>
        <w:suppressAutoHyphens/>
        <w:spacing w:after="0" w:line="240" w:lineRule="auto"/>
        <w:ind w:left="720"/>
        <w:contextualSpacing/>
        <w:rPr>
          <w:rFonts w:ascii="Times New Roman" w:eastAsia="Times New Roman" w:hAnsi="Times New Roman" w:cs="Times New Roman"/>
          <w:sz w:val="24"/>
          <w:szCs w:val="24"/>
          <w:lang w:eastAsia="ar-SA"/>
        </w:rPr>
      </w:pPr>
    </w:p>
    <w:p w14:paraId="1C70D21A" w14:textId="77777777" w:rsidR="007E7B22" w:rsidRPr="005F6D3D" w:rsidRDefault="007E7B22" w:rsidP="00901857">
      <w:pPr>
        <w:widowControl w:val="0"/>
        <w:numPr>
          <w:ilvl w:val="0"/>
          <w:numId w:val="2"/>
        </w:numPr>
        <w:suppressAutoHyphens/>
        <w:spacing w:after="0" w:line="240" w:lineRule="auto"/>
        <w:contextualSpacing/>
        <w:rPr>
          <w:rFonts w:ascii="Times New Roman" w:eastAsia="HG Mincho Light J" w:hAnsi="Times New Roman" w:cs="Times New Roman"/>
          <w:color w:val="000000"/>
          <w:sz w:val="24"/>
          <w:szCs w:val="24"/>
        </w:rPr>
      </w:pPr>
      <w:r w:rsidRPr="007E7B22">
        <w:rPr>
          <w:rFonts w:ascii="Times New Roman" w:eastAsia="Times New Roman" w:hAnsi="Times New Roman" w:cs="Times New Roman"/>
          <w:b/>
          <w:sz w:val="24"/>
          <w:szCs w:val="24"/>
          <w:lang w:eastAsia="ar-SA"/>
        </w:rPr>
        <w:t>INFORMACJE O FORMALNOŚCIACH, JAKIE POWINNY ZO</w:t>
      </w:r>
      <w:r w:rsidR="000D4080">
        <w:rPr>
          <w:rFonts w:ascii="Times New Roman" w:eastAsia="Times New Roman" w:hAnsi="Times New Roman" w:cs="Times New Roman"/>
          <w:b/>
          <w:sz w:val="24"/>
          <w:szCs w:val="24"/>
          <w:lang w:eastAsia="ar-SA"/>
        </w:rPr>
        <w:t xml:space="preserve">STAĆ </w:t>
      </w:r>
      <w:r w:rsidRPr="007E7B22">
        <w:rPr>
          <w:rFonts w:ascii="Times New Roman" w:eastAsia="Times New Roman" w:hAnsi="Times New Roman" w:cs="Times New Roman"/>
          <w:b/>
          <w:sz w:val="24"/>
          <w:szCs w:val="24"/>
          <w:lang w:eastAsia="ar-SA"/>
        </w:rPr>
        <w:t>DOPEŁNIONE PO WYBORZE OFERT W CELU ZAWARCIA UMOWY W SPRAWIE PRZEDMIOTOWEGO ZAMÓWIENIA</w:t>
      </w:r>
      <w:r w:rsidR="00DB1A87">
        <w:rPr>
          <w:rFonts w:ascii="Times New Roman" w:eastAsia="Times New Roman" w:hAnsi="Times New Roman" w:cs="Times New Roman"/>
          <w:b/>
          <w:sz w:val="24"/>
          <w:szCs w:val="24"/>
          <w:lang w:eastAsia="ar-SA"/>
        </w:rPr>
        <w:t>.</w:t>
      </w:r>
    </w:p>
    <w:p w14:paraId="2F38EBFD" w14:textId="77777777" w:rsidR="005F6D3D" w:rsidRPr="007E7B22" w:rsidRDefault="005F6D3D" w:rsidP="005F6D3D">
      <w:pPr>
        <w:widowControl w:val="0"/>
        <w:suppressAutoHyphens/>
        <w:spacing w:after="0" w:line="240" w:lineRule="auto"/>
        <w:ind w:left="1146"/>
        <w:contextualSpacing/>
        <w:rPr>
          <w:rFonts w:ascii="Times New Roman" w:eastAsia="HG Mincho Light J" w:hAnsi="Times New Roman" w:cs="Times New Roman"/>
          <w:color w:val="000000"/>
          <w:sz w:val="24"/>
          <w:szCs w:val="24"/>
        </w:rPr>
      </w:pPr>
    </w:p>
    <w:p w14:paraId="35C219C2" w14:textId="77777777" w:rsidR="00EC3AA8" w:rsidRPr="007E7B22" w:rsidRDefault="00EC3AA8" w:rsidP="007E7B22">
      <w:pPr>
        <w:widowControl w:val="0"/>
        <w:suppressAutoHyphens/>
        <w:spacing w:after="0" w:line="240" w:lineRule="auto"/>
        <w:contextualSpacing/>
        <w:rPr>
          <w:rFonts w:ascii="Times New Roman" w:eastAsia="HG Mincho Light J" w:hAnsi="Times New Roman" w:cs="Times New Roman"/>
          <w:color w:val="000000"/>
          <w:sz w:val="24"/>
          <w:szCs w:val="24"/>
        </w:rPr>
      </w:pPr>
      <w:r w:rsidRPr="007E7B22">
        <w:rPr>
          <w:rFonts w:ascii="Times New Roman" w:eastAsia="HG Mincho Light J" w:hAnsi="Times New Roman" w:cs="Times New Roman"/>
          <w:b/>
          <w:color w:val="000000"/>
          <w:sz w:val="24"/>
          <w:szCs w:val="24"/>
        </w:rPr>
        <w:t xml:space="preserve">      </w:t>
      </w:r>
      <w:r w:rsidRPr="007E7B22">
        <w:rPr>
          <w:rFonts w:ascii="Times New Roman" w:eastAsia="HG Mincho Light J" w:hAnsi="Times New Roman" w:cs="Times New Roman"/>
          <w:color w:val="000000"/>
          <w:sz w:val="24"/>
          <w:szCs w:val="24"/>
        </w:rPr>
        <w:t>a) O wyborze oferty Zamawiający zawiadomi niezwłocznie Wykonawców</w:t>
      </w:r>
      <w:r w:rsidR="002A62E5">
        <w:rPr>
          <w:rFonts w:ascii="Times New Roman" w:eastAsia="HG Mincho Light J" w:hAnsi="Times New Roman" w:cs="Times New Roman"/>
          <w:color w:val="000000"/>
          <w:sz w:val="24"/>
          <w:szCs w:val="24"/>
        </w:rPr>
        <w:t xml:space="preserve"> </w:t>
      </w:r>
    </w:p>
    <w:p w14:paraId="726300F0" w14:textId="77777777" w:rsidR="00EC3AA8" w:rsidRDefault="00EC3AA8" w:rsidP="00EC3AA8">
      <w:pPr>
        <w:widowControl w:val="0"/>
        <w:suppressAutoHyphens/>
        <w:spacing w:after="0" w:line="240" w:lineRule="auto"/>
        <w:rPr>
          <w:rFonts w:ascii="Times New Roman" w:eastAsia="HG Mincho Light J" w:hAnsi="Times New Roman" w:cs="Times New Roman"/>
          <w:color w:val="000000"/>
          <w:sz w:val="24"/>
          <w:szCs w:val="24"/>
        </w:rPr>
      </w:pPr>
      <w:r w:rsidRPr="008F09A8">
        <w:rPr>
          <w:rFonts w:ascii="Times New Roman" w:eastAsia="HG Mincho Light J" w:hAnsi="Times New Roman" w:cs="Times New Roman"/>
          <w:color w:val="000000"/>
          <w:sz w:val="24"/>
          <w:szCs w:val="24"/>
        </w:rPr>
        <w:t xml:space="preserve">             którzy ubiegali się o udzielenie zamówienia</w:t>
      </w:r>
      <w:r w:rsidR="002A62E5">
        <w:rPr>
          <w:rFonts w:ascii="Times New Roman" w:eastAsia="HG Mincho Light J" w:hAnsi="Times New Roman" w:cs="Times New Roman"/>
          <w:color w:val="000000"/>
          <w:sz w:val="24"/>
          <w:szCs w:val="24"/>
        </w:rPr>
        <w:t>,</w:t>
      </w:r>
      <w:r w:rsidR="002A62E5" w:rsidRPr="002A62E5">
        <w:t xml:space="preserve"> </w:t>
      </w:r>
      <w:r w:rsidR="002A62E5" w:rsidRPr="002A62E5">
        <w:rPr>
          <w:rFonts w:ascii="Times New Roman" w:eastAsia="HG Mincho Light J" w:hAnsi="Times New Roman" w:cs="Times New Roman"/>
          <w:color w:val="000000"/>
          <w:sz w:val="24"/>
          <w:szCs w:val="24"/>
        </w:rPr>
        <w:t xml:space="preserve">za pośrednictwem poczty elektronicznej </w:t>
      </w:r>
      <w:r w:rsidR="002A62E5">
        <w:rPr>
          <w:rFonts w:ascii="Times New Roman" w:eastAsia="HG Mincho Light J" w:hAnsi="Times New Roman" w:cs="Times New Roman"/>
          <w:color w:val="000000"/>
          <w:sz w:val="24"/>
          <w:szCs w:val="24"/>
        </w:rPr>
        <w:tab/>
        <w:t>oraz zamieści informację na stronie internetowej</w:t>
      </w:r>
      <w:r w:rsidR="002A62E5" w:rsidRPr="002A62E5">
        <w:rPr>
          <w:rFonts w:ascii="Times New Roman" w:eastAsia="HG Mincho Light J" w:hAnsi="Times New Roman" w:cs="Times New Roman"/>
          <w:color w:val="000000"/>
          <w:sz w:val="24"/>
          <w:szCs w:val="24"/>
        </w:rPr>
        <w:t xml:space="preserve">, </w:t>
      </w:r>
      <w:r w:rsidR="002A62E5">
        <w:rPr>
          <w:rFonts w:ascii="Times New Roman" w:eastAsia="HG Mincho Light J" w:hAnsi="Times New Roman" w:cs="Times New Roman"/>
          <w:color w:val="000000"/>
          <w:sz w:val="24"/>
          <w:szCs w:val="24"/>
        </w:rPr>
        <w:t xml:space="preserve"> </w:t>
      </w:r>
      <w:r w:rsidRPr="008F09A8">
        <w:rPr>
          <w:rFonts w:ascii="Times New Roman" w:eastAsia="HG Mincho Light J" w:hAnsi="Times New Roman" w:cs="Times New Roman"/>
          <w:color w:val="000000"/>
          <w:sz w:val="24"/>
          <w:szCs w:val="24"/>
        </w:rPr>
        <w:t xml:space="preserve">. </w:t>
      </w:r>
    </w:p>
    <w:p w14:paraId="5B27F2BE" w14:textId="77777777" w:rsidR="00EC3AA8" w:rsidRDefault="00EC3AA8" w:rsidP="00EC3AA8">
      <w:pPr>
        <w:widowControl w:val="0"/>
        <w:suppressAutoHyphens/>
        <w:spacing w:after="0" w:line="240" w:lineRule="auto"/>
        <w:rPr>
          <w:rFonts w:ascii="Times New Roman" w:eastAsia="HG Mincho Light J" w:hAnsi="Times New Roman" w:cs="Times New Roman"/>
          <w:color w:val="000000"/>
          <w:sz w:val="24"/>
          <w:szCs w:val="24"/>
        </w:rPr>
      </w:pPr>
      <w:r>
        <w:rPr>
          <w:rFonts w:ascii="Times New Roman" w:eastAsia="HG Mincho Light J" w:hAnsi="Times New Roman" w:cs="Times New Roman"/>
          <w:color w:val="000000"/>
          <w:sz w:val="24"/>
          <w:szCs w:val="24"/>
        </w:rPr>
        <w:t xml:space="preserve">       </w:t>
      </w:r>
      <w:r w:rsidRPr="008F09A8">
        <w:rPr>
          <w:rFonts w:ascii="Times New Roman" w:eastAsia="HG Mincho Light J" w:hAnsi="Times New Roman" w:cs="Times New Roman"/>
          <w:color w:val="000000"/>
          <w:sz w:val="24"/>
          <w:szCs w:val="24"/>
        </w:rPr>
        <w:t xml:space="preserve">b) Zamawiający z wybranym Wykonawcą zawrze umowę niezwłocznie po                                                                                                                                    </w:t>
      </w:r>
      <w:r>
        <w:rPr>
          <w:rFonts w:ascii="Times New Roman" w:eastAsia="HG Mincho Light J" w:hAnsi="Times New Roman" w:cs="Times New Roman"/>
          <w:color w:val="000000"/>
          <w:sz w:val="24"/>
          <w:szCs w:val="24"/>
        </w:rPr>
        <w:t xml:space="preserve">   </w:t>
      </w:r>
    </w:p>
    <w:p w14:paraId="43322EA3" w14:textId="3F357AB2" w:rsidR="00CA5390" w:rsidRDefault="00EC3AA8" w:rsidP="00EC3AA8">
      <w:pPr>
        <w:widowControl w:val="0"/>
        <w:suppressAutoHyphens/>
        <w:spacing w:after="0" w:line="240" w:lineRule="auto"/>
        <w:rPr>
          <w:rFonts w:ascii="Times New Roman" w:eastAsia="HG Mincho Light J" w:hAnsi="Times New Roman" w:cs="Times New Roman"/>
          <w:color w:val="000000"/>
          <w:sz w:val="24"/>
          <w:szCs w:val="24"/>
        </w:rPr>
      </w:pPr>
      <w:r>
        <w:rPr>
          <w:rFonts w:ascii="Times New Roman" w:eastAsia="HG Mincho Light J" w:hAnsi="Times New Roman" w:cs="Times New Roman"/>
          <w:color w:val="000000"/>
          <w:sz w:val="24"/>
          <w:szCs w:val="24"/>
        </w:rPr>
        <w:t xml:space="preserve">          </w:t>
      </w:r>
      <w:r w:rsidRPr="008F09A8">
        <w:rPr>
          <w:rFonts w:ascii="Times New Roman" w:eastAsia="HG Mincho Light J" w:hAnsi="Times New Roman" w:cs="Times New Roman"/>
          <w:color w:val="000000"/>
          <w:sz w:val="24"/>
          <w:szCs w:val="24"/>
        </w:rPr>
        <w:t>przekazaniu zawiadomienia o wyborze oferty.</w:t>
      </w:r>
    </w:p>
    <w:p w14:paraId="0756AAAB" w14:textId="77777777" w:rsidR="008F23A2" w:rsidRPr="008F09A8" w:rsidRDefault="008F23A2" w:rsidP="00EC3AA8">
      <w:pPr>
        <w:widowControl w:val="0"/>
        <w:suppressAutoHyphens/>
        <w:spacing w:after="0" w:line="240" w:lineRule="auto"/>
        <w:rPr>
          <w:rFonts w:ascii="Times New Roman" w:eastAsia="HG Mincho Light J" w:hAnsi="Times New Roman" w:cs="Times New Roman"/>
          <w:color w:val="000000"/>
          <w:sz w:val="24"/>
          <w:szCs w:val="24"/>
        </w:rPr>
      </w:pPr>
    </w:p>
    <w:p w14:paraId="22DE0FC1" w14:textId="77777777" w:rsidR="00EC3AA8" w:rsidRDefault="00DB1A87" w:rsidP="00901857">
      <w:pPr>
        <w:widowControl w:val="0"/>
        <w:numPr>
          <w:ilvl w:val="0"/>
          <w:numId w:val="2"/>
        </w:numPr>
        <w:suppressAutoHyphens/>
        <w:spacing w:after="0" w:line="240" w:lineRule="auto"/>
        <w:contextualSpacing/>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ZASTOSOWANA PROCEDURA.</w:t>
      </w:r>
    </w:p>
    <w:p w14:paraId="3C0F2A58" w14:textId="77777777" w:rsidR="00DB1A87" w:rsidRPr="008F09A8" w:rsidRDefault="00DB1A87" w:rsidP="00DB1A87">
      <w:pPr>
        <w:widowControl w:val="0"/>
        <w:suppressAutoHyphens/>
        <w:spacing w:after="0" w:line="240" w:lineRule="auto"/>
        <w:ind w:left="1146"/>
        <w:contextualSpacing/>
        <w:rPr>
          <w:rFonts w:ascii="Times New Roman" w:eastAsia="Times New Roman" w:hAnsi="Times New Roman" w:cs="Times New Roman"/>
          <w:b/>
          <w:sz w:val="24"/>
          <w:szCs w:val="24"/>
          <w:lang w:eastAsia="ar-SA"/>
        </w:rPr>
      </w:pPr>
    </w:p>
    <w:p w14:paraId="2CD83388" w14:textId="727034C9" w:rsidR="00DB1A87" w:rsidRPr="00DB1A87" w:rsidRDefault="00DB1A87" w:rsidP="00901857">
      <w:pPr>
        <w:pStyle w:val="Akapitzlist"/>
        <w:widowControl w:val="0"/>
        <w:numPr>
          <w:ilvl w:val="0"/>
          <w:numId w:val="9"/>
        </w:numPr>
        <w:spacing w:after="0" w:line="240" w:lineRule="auto"/>
        <w:jc w:val="both"/>
        <w:rPr>
          <w:rFonts w:ascii="Times New Roman" w:eastAsia="HG Mincho Light J" w:hAnsi="Times New Roman" w:cs="Times New Roman"/>
          <w:color w:val="000000"/>
          <w:sz w:val="24"/>
          <w:szCs w:val="24"/>
        </w:rPr>
      </w:pPr>
      <w:r w:rsidRPr="00DB1A87">
        <w:rPr>
          <w:rFonts w:ascii="Times New Roman" w:eastAsia="HG Mincho Light J" w:hAnsi="Times New Roman" w:cs="Times New Roman"/>
          <w:color w:val="000000"/>
          <w:sz w:val="24"/>
          <w:szCs w:val="24"/>
        </w:rPr>
        <w:t>Postępowanie o udzielenie zamówienia prowadzone jest w trybie zapytania ofertowego o wartości nieprzekraczającej kwoty określonej w art. 4 pkt  8 ustawy z dnia 29 stycznia 2004r. Prawo zamówień publicznych (Dz.U. z 201</w:t>
      </w:r>
      <w:r w:rsidR="00930C2C">
        <w:rPr>
          <w:rFonts w:ascii="Times New Roman" w:eastAsia="HG Mincho Light J" w:hAnsi="Times New Roman" w:cs="Times New Roman"/>
          <w:color w:val="000000"/>
          <w:sz w:val="24"/>
          <w:szCs w:val="24"/>
        </w:rPr>
        <w:t>9</w:t>
      </w:r>
      <w:r w:rsidRPr="00DB1A87">
        <w:rPr>
          <w:rFonts w:ascii="Times New Roman" w:eastAsia="HG Mincho Light J" w:hAnsi="Times New Roman" w:cs="Times New Roman"/>
          <w:color w:val="000000"/>
          <w:sz w:val="24"/>
          <w:szCs w:val="24"/>
        </w:rPr>
        <w:t xml:space="preserve">r. poz. </w:t>
      </w:r>
      <w:r w:rsidR="00930C2C" w:rsidRPr="00930C2C">
        <w:rPr>
          <w:rFonts w:ascii="Times New Roman" w:eastAsia="HG Mincho Light J" w:hAnsi="Times New Roman" w:cs="Times New Roman"/>
          <w:color w:val="000000"/>
          <w:sz w:val="24"/>
          <w:szCs w:val="24"/>
        </w:rPr>
        <w:t>1843</w:t>
      </w:r>
      <w:r w:rsidR="00930C2C">
        <w:rPr>
          <w:rFonts w:ascii="Times New Roman" w:eastAsia="HG Mincho Light J" w:hAnsi="Times New Roman" w:cs="Times New Roman"/>
          <w:color w:val="000000"/>
          <w:sz w:val="24"/>
          <w:szCs w:val="24"/>
        </w:rPr>
        <w:t>).</w:t>
      </w:r>
    </w:p>
    <w:p w14:paraId="2E7119D9" w14:textId="77777777" w:rsidR="00FE4533" w:rsidRDefault="00DB1A87" w:rsidP="008C271D">
      <w:pPr>
        <w:pStyle w:val="Akapitzlist"/>
        <w:widowControl w:val="0"/>
        <w:spacing w:after="0" w:line="240" w:lineRule="auto"/>
        <w:jc w:val="both"/>
        <w:rPr>
          <w:rFonts w:ascii="Times New Roman" w:eastAsia="HG Mincho Light J" w:hAnsi="Times New Roman" w:cs="Times New Roman"/>
          <w:color w:val="000000"/>
          <w:sz w:val="24"/>
          <w:szCs w:val="24"/>
        </w:rPr>
      </w:pPr>
      <w:r>
        <w:rPr>
          <w:rFonts w:ascii="Times New Roman" w:eastAsia="HG Mincho Light J" w:hAnsi="Times New Roman" w:cs="Times New Roman"/>
          <w:color w:val="000000"/>
          <w:sz w:val="24"/>
          <w:szCs w:val="24"/>
        </w:rPr>
        <w:t xml:space="preserve">Zapytanie ofertowe – Zgodnie z Regulaminem udzielania zamówień publicznych w </w:t>
      </w:r>
    </w:p>
    <w:p w14:paraId="7D3DBFC5" w14:textId="43F969AB" w:rsidR="00EC3AA8" w:rsidRPr="00DB1A87" w:rsidRDefault="00DB1A87" w:rsidP="00FE4533">
      <w:pPr>
        <w:pStyle w:val="Akapitzlist"/>
        <w:widowControl w:val="0"/>
        <w:spacing w:after="0" w:line="240" w:lineRule="auto"/>
        <w:jc w:val="both"/>
        <w:rPr>
          <w:rFonts w:ascii="Times New Roman" w:eastAsia="HG Mincho Light J" w:hAnsi="Times New Roman" w:cs="Times New Roman"/>
          <w:color w:val="000000"/>
          <w:sz w:val="24"/>
          <w:szCs w:val="24"/>
        </w:rPr>
      </w:pPr>
      <w:r>
        <w:rPr>
          <w:rFonts w:ascii="Times New Roman" w:eastAsia="HG Mincho Light J" w:hAnsi="Times New Roman" w:cs="Times New Roman"/>
          <w:color w:val="000000"/>
          <w:sz w:val="24"/>
          <w:szCs w:val="24"/>
        </w:rPr>
        <w:t xml:space="preserve">Powiatowym Urzędzie Pracy w </w:t>
      </w:r>
      <w:r w:rsidR="00601361">
        <w:rPr>
          <w:rFonts w:ascii="Times New Roman" w:eastAsia="HG Mincho Light J" w:hAnsi="Times New Roman" w:cs="Times New Roman"/>
          <w:color w:val="000000"/>
          <w:sz w:val="24"/>
          <w:szCs w:val="24"/>
        </w:rPr>
        <w:t>R</w:t>
      </w:r>
      <w:r>
        <w:rPr>
          <w:rFonts w:ascii="Times New Roman" w:eastAsia="HG Mincho Light J" w:hAnsi="Times New Roman" w:cs="Times New Roman"/>
          <w:color w:val="000000"/>
          <w:sz w:val="24"/>
          <w:szCs w:val="24"/>
        </w:rPr>
        <w:t xml:space="preserve">adomsku oraz zasadą konkurencyjności. </w:t>
      </w:r>
    </w:p>
    <w:p w14:paraId="44F2E0D4" w14:textId="77777777" w:rsidR="00EC3AA8" w:rsidRPr="008F23A2" w:rsidRDefault="00EC3AA8" w:rsidP="00901857">
      <w:pPr>
        <w:pStyle w:val="Akapitzlist"/>
        <w:widowControl w:val="0"/>
        <w:numPr>
          <w:ilvl w:val="0"/>
          <w:numId w:val="1"/>
        </w:numPr>
        <w:suppressAutoHyphens/>
        <w:spacing w:after="0" w:line="240" w:lineRule="auto"/>
        <w:jc w:val="both"/>
        <w:rPr>
          <w:rFonts w:ascii="Times New Roman" w:eastAsia="Times New Roman" w:hAnsi="Times New Roman" w:cs="Times New Roman"/>
          <w:sz w:val="24"/>
          <w:szCs w:val="24"/>
          <w:lang w:eastAsia="ar-SA"/>
        </w:rPr>
      </w:pPr>
      <w:r w:rsidRPr="008F23A2">
        <w:rPr>
          <w:rFonts w:ascii="Times New Roman" w:eastAsia="Times New Roman" w:hAnsi="Times New Roman" w:cs="Times New Roman"/>
          <w:sz w:val="24"/>
          <w:szCs w:val="24"/>
          <w:lang w:eastAsia="ar-SA"/>
        </w:rPr>
        <w:t>W celu zapewnienia porównywalności wszystkich ofert, Zamawiający zastrzega sobie prawo do skontaktowania się z właściwymi Wykonawcami w celu uzupełnienia przesłanych dokumentów lub doprecyzowania przesłanych dokumentów</w:t>
      </w:r>
    </w:p>
    <w:p w14:paraId="34A7ED06" w14:textId="77777777" w:rsidR="00DB1A87" w:rsidRPr="008F09A8" w:rsidRDefault="00DB1A87" w:rsidP="00901857">
      <w:pPr>
        <w:widowControl w:val="0"/>
        <w:numPr>
          <w:ilvl w:val="0"/>
          <w:numId w:val="1"/>
        </w:numPr>
        <w:suppressAutoHyphens/>
        <w:spacing w:after="0" w:line="240" w:lineRule="auto"/>
        <w:contextualSpacing/>
        <w:jc w:val="both"/>
        <w:rPr>
          <w:rFonts w:ascii="Times New Roman" w:eastAsia="Times New Roman" w:hAnsi="Times New Roman" w:cs="Times New Roman"/>
          <w:sz w:val="24"/>
          <w:szCs w:val="24"/>
          <w:lang w:eastAsia="ar-SA"/>
        </w:rPr>
      </w:pPr>
      <w:bookmarkStart w:id="2" w:name="_Hlk50459126"/>
      <w:r>
        <w:rPr>
          <w:rFonts w:ascii="Times New Roman" w:eastAsia="Times New Roman" w:hAnsi="Times New Roman" w:cs="Times New Roman"/>
          <w:sz w:val="24"/>
          <w:szCs w:val="24"/>
          <w:lang w:eastAsia="ar-SA"/>
        </w:rPr>
        <w:t xml:space="preserve">Zamawiający może nie rozstrzygnąć postępowania prowadzonego w trybie zapytania ofertowego jeśli najkorzystniejsza oferta przewyższy szacowany koszt jaki </w:t>
      </w:r>
      <w:r w:rsidR="0082633E">
        <w:rPr>
          <w:rFonts w:ascii="Times New Roman" w:eastAsia="Times New Roman" w:hAnsi="Times New Roman" w:cs="Times New Roman"/>
          <w:sz w:val="24"/>
          <w:szCs w:val="24"/>
          <w:lang w:eastAsia="ar-SA"/>
        </w:rPr>
        <w:t>Zamawiający założył na realizację zamówienia.</w:t>
      </w:r>
    </w:p>
    <w:bookmarkEnd w:id="2"/>
    <w:p w14:paraId="1BD1E3D9" w14:textId="5ED9E0C4" w:rsidR="0007442B" w:rsidRPr="00C91DED" w:rsidRDefault="00EC3AA8" w:rsidP="00C91DED">
      <w:pPr>
        <w:pStyle w:val="Akapitzlist"/>
        <w:numPr>
          <w:ilvl w:val="0"/>
          <w:numId w:val="1"/>
        </w:numPr>
        <w:rPr>
          <w:rFonts w:ascii="Times New Roman" w:eastAsia="Times New Roman" w:hAnsi="Times New Roman" w:cs="Times New Roman"/>
          <w:sz w:val="24"/>
          <w:szCs w:val="24"/>
          <w:lang w:eastAsia="ar-SA"/>
        </w:rPr>
      </w:pPr>
      <w:r w:rsidRPr="008F23A2">
        <w:rPr>
          <w:rFonts w:ascii="Times New Roman" w:eastAsia="Times New Roman" w:hAnsi="Times New Roman" w:cs="Times New Roman"/>
          <w:sz w:val="24"/>
          <w:szCs w:val="24"/>
          <w:lang w:eastAsia="ar-SA"/>
        </w:rPr>
        <w:t xml:space="preserve">Zamawiający zastrzega sobie prawo </w:t>
      </w:r>
      <w:r w:rsidR="00DB1A87" w:rsidRPr="008F23A2">
        <w:rPr>
          <w:rFonts w:ascii="Times New Roman" w:eastAsia="Times New Roman" w:hAnsi="Times New Roman" w:cs="Times New Roman"/>
          <w:sz w:val="24"/>
          <w:szCs w:val="24"/>
          <w:lang w:eastAsia="ar-SA"/>
        </w:rPr>
        <w:t xml:space="preserve">do przedłużenia terminu składania ofert oraz </w:t>
      </w:r>
      <w:r w:rsidRPr="008F23A2">
        <w:rPr>
          <w:rFonts w:ascii="Times New Roman" w:eastAsia="Times New Roman" w:hAnsi="Times New Roman" w:cs="Times New Roman"/>
          <w:sz w:val="24"/>
          <w:szCs w:val="24"/>
          <w:lang w:eastAsia="ar-SA"/>
        </w:rPr>
        <w:t xml:space="preserve">unieważnienia prowadzonego postępowania bez </w:t>
      </w:r>
      <w:r w:rsidR="002B6B90" w:rsidRPr="008F23A2">
        <w:rPr>
          <w:rFonts w:ascii="Times New Roman" w:eastAsia="Times New Roman" w:hAnsi="Times New Roman" w:cs="Times New Roman"/>
          <w:sz w:val="24"/>
          <w:szCs w:val="24"/>
          <w:lang w:eastAsia="ar-SA"/>
        </w:rPr>
        <w:t>podania przyczyn.</w:t>
      </w:r>
      <w:r w:rsidR="008F23A2" w:rsidRPr="008F23A2">
        <w:rPr>
          <w:rFonts w:ascii="Times New Roman" w:eastAsia="Times New Roman" w:hAnsi="Times New Roman" w:cs="Times New Roman"/>
          <w:sz w:val="24"/>
          <w:szCs w:val="24"/>
          <w:lang w:eastAsia="ar-SA"/>
        </w:rPr>
        <w:t xml:space="preserve"> Wykonawcy z tego tytułu nie będą przysługiwać jakiekolwiek roszczenia finansowe od Zamawiającego.</w:t>
      </w:r>
    </w:p>
    <w:p w14:paraId="5E1EBD9E" w14:textId="01B0D7C2" w:rsidR="0082633E" w:rsidRDefault="0082633E" w:rsidP="0082633E">
      <w:pPr>
        <w:widowControl w:val="0"/>
        <w:suppressAutoHyphens/>
        <w:spacing w:after="0" w:line="240" w:lineRule="auto"/>
        <w:contextualSpacing/>
        <w:jc w:val="both"/>
        <w:rPr>
          <w:rFonts w:ascii="Times New Roman" w:eastAsia="Times New Roman" w:hAnsi="Times New Roman" w:cs="Times New Roman"/>
          <w:sz w:val="24"/>
          <w:szCs w:val="24"/>
          <w:lang w:eastAsia="ar-SA"/>
        </w:rPr>
      </w:pPr>
    </w:p>
    <w:p w14:paraId="7851DFD3" w14:textId="77777777" w:rsidR="00F3740C" w:rsidRDefault="00F3740C" w:rsidP="0082633E">
      <w:pPr>
        <w:widowControl w:val="0"/>
        <w:suppressAutoHyphens/>
        <w:spacing w:after="0" w:line="240" w:lineRule="auto"/>
        <w:contextualSpacing/>
        <w:jc w:val="both"/>
        <w:rPr>
          <w:rFonts w:ascii="Times New Roman" w:eastAsia="Times New Roman" w:hAnsi="Times New Roman" w:cs="Times New Roman"/>
          <w:sz w:val="24"/>
          <w:szCs w:val="24"/>
          <w:lang w:eastAsia="ar-SA"/>
        </w:rPr>
      </w:pPr>
    </w:p>
    <w:p w14:paraId="5C5D42AB" w14:textId="77777777" w:rsidR="0082633E" w:rsidRDefault="0082633E" w:rsidP="00901857">
      <w:pPr>
        <w:pStyle w:val="Akapitzlist"/>
        <w:widowControl w:val="0"/>
        <w:numPr>
          <w:ilvl w:val="0"/>
          <w:numId w:val="2"/>
        </w:numPr>
        <w:suppressAutoHyphens/>
        <w:spacing w:after="0" w:line="240" w:lineRule="auto"/>
        <w:jc w:val="both"/>
        <w:rPr>
          <w:rFonts w:ascii="Times New Roman" w:eastAsia="Times New Roman" w:hAnsi="Times New Roman" w:cs="Times New Roman"/>
          <w:b/>
          <w:sz w:val="24"/>
          <w:szCs w:val="24"/>
          <w:lang w:eastAsia="ar-SA"/>
        </w:rPr>
      </w:pPr>
      <w:r w:rsidRPr="0082633E">
        <w:rPr>
          <w:rFonts w:ascii="Times New Roman" w:eastAsia="Times New Roman" w:hAnsi="Times New Roman" w:cs="Times New Roman"/>
          <w:b/>
          <w:sz w:val="24"/>
          <w:szCs w:val="24"/>
          <w:lang w:eastAsia="ar-SA"/>
        </w:rPr>
        <w:lastRenderedPageBreak/>
        <w:t>OBOWIĄZEK INFORMACYJNY WYNIKAJĄCY  RODO.</w:t>
      </w:r>
      <w:r>
        <w:rPr>
          <w:rFonts w:ascii="Times New Roman" w:eastAsia="Times New Roman" w:hAnsi="Times New Roman" w:cs="Times New Roman"/>
          <w:b/>
          <w:sz w:val="24"/>
          <w:szCs w:val="24"/>
          <w:lang w:eastAsia="ar-SA"/>
        </w:rPr>
        <w:t xml:space="preserve"> </w:t>
      </w:r>
    </w:p>
    <w:p w14:paraId="00D38606" w14:textId="77777777" w:rsidR="0082633E" w:rsidRPr="0082633E" w:rsidRDefault="0082633E" w:rsidP="0082633E">
      <w:pPr>
        <w:pStyle w:val="Akapitzlist"/>
        <w:widowControl w:val="0"/>
        <w:suppressAutoHyphens/>
        <w:spacing w:after="0" w:line="240" w:lineRule="auto"/>
        <w:ind w:left="1146"/>
        <w:jc w:val="both"/>
        <w:rPr>
          <w:rFonts w:ascii="Times New Roman" w:eastAsia="Times New Roman" w:hAnsi="Times New Roman" w:cs="Times New Roman"/>
          <w:b/>
          <w:sz w:val="24"/>
          <w:szCs w:val="24"/>
          <w:lang w:eastAsia="ar-SA"/>
        </w:rPr>
      </w:pPr>
    </w:p>
    <w:p w14:paraId="4DC936DF" w14:textId="77777777" w:rsidR="0082633E" w:rsidRDefault="0082633E" w:rsidP="0082633E">
      <w:pPr>
        <w:pStyle w:val="Akapitzlist"/>
        <w:widowControl w:val="0"/>
        <w:suppressAutoHyphens/>
        <w:spacing w:after="0" w:line="240" w:lineRule="auto"/>
        <w:ind w:left="1146"/>
        <w:jc w:val="both"/>
        <w:rPr>
          <w:rFonts w:ascii="Times New Roman" w:eastAsia="Times New Roman" w:hAnsi="Times New Roman" w:cs="Times New Roman"/>
          <w:b/>
          <w:sz w:val="24"/>
          <w:szCs w:val="24"/>
          <w:lang w:eastAsia="ar-SA"/>
        </w:rPr>
      </w:pPr>
    </w:p>
    <w:p w14:paraId="3B4AE6AD" w14:textId="77777777" w:rsidR="0082633E" w:rsidRPr="0082633E" w:rsidRDefault="0082633E" w:rsidP="00173E8B">
      <w:pPr>
        <w:pStyle w:val="Akapitzlist"/>
        <w:widowControl w:val="0"/>
        <w:suppressAutoHyphens/>
        <w:spacing w:after="0" w:line="240" w:lineRule="auto"/>
        <w:ind w:left="708"/>
        <w:jc w:val="both"/>
        <w:rPr>
          <w:rFonts w:ascii="Times New Roman" w:eastAsia="Times New Roman" w:hAnsi="Times New Roman" w:cs="Times New Roman"/>
          <w:b/>
          <w:sz w:val="24"/>
          <w:szCs w:val="24"/>
          <w:lang w:eastAsia="ar-SA"/>
        </w:rPr>
      </w:pPr>
      <w:r w:rsidRPr="0082633E">
        <w:rPr>
          <w:rFonts w:ascii="Times New Roman" w:eastAsia="Times New Roman" w:hAnsi="Times New Roman" w:cs="Times New Roman"/>
          <w:sz w:val="24"/>
          <w:szCs w:val="24"/>
          <w:lang w:eastAsia="ar-SA"/>
        </w:rPr>
        <w:t>Stosownie do art. 13 ROZPORZĄDZENIA PARLAMENTU EUROPEJSKIEGO I RADY (UE) 2016/679 z dnia 27 kwietnia 2016 r. w sprawie ochrony osób fizycznych w związku z przetwarzaniem danych osobowych i w sprawie swobodnego przepływu takich danych (RODO) informujemy, że:</w:t>
      </w:r>
    </w:p>
    <w:p w14:paraId="43803BBC" w14:textId="77777777" w:rsidR="0082633E" w:rsidRPr="0082633E" w:rsidRDefault="0082633E" w:rsidP="0082633E">
      <w:pPr>
        <w:pStyle w:val="Akapitzlist"/>
        <w:widowControl w:val="0"/>
        <w:suppressAutoHyphens/>
        <w:spacing w:after="0" w:line="240" w:lineRule="auto"/>
        <w:ind w:left="1146"/>
        <w:jc w:val="both"/>
        <w:rPr>
          <w:rFonts w:ascii="Times New Roman" w:eastAsia="Times New Roman" w:hAnsi="Times New Roman" w:cs="Times New Roman"/>
          <w:sz w:val="24"/>
          <w:szCs w:val="24"/>
          <w:lang w:eastAsia="ar-SA"/>
        </w:rPr>
      </w:pPr>
    </w:p>
    <w:p w14:paraId="298080AD" w14:textId="54985DF9" w:rsidR="0082633E" w:rsidRPr="0082633E" w:rsidRDefault="0082633E" w:rsidP="00173E8B">
      <w:pPr>
        <w:pStyle w:val="Akapitzlist"/>
        <w:widowControl w:val="0"/>
        <w:suppressAutoHyphens/>
        <w:spacing w:after="0" w:line="240" w:lineRule="auto"/>
        <w:ind w:left="708"/>
        <w:jc w:val="both"/>
        <w:rPr>
          <w:rFonts w:ascii="Times New Roman" w:eastAsia="Times New Roman" w:hAnsi="Times New Roman" w:cs="Times New Roman"/>
          <w:sz w:val="24"/>
          <w:szCs w:val="24"/>
          <w:lang w:eastAsia="ar-SA"/>
        </w:rPr>
      </w:pPr>
      <w:r w:rsidRPr="0082633E">
        <w:rPr>
          <w:rFonts w:ascii="Times New Roman" w:eastAsia="Times New Roman" w:hAnsi="Times New Roman" w:cs="Times New Roman"/>
          <w:sz w:val="24"/>
          <w:szCs w:val="24"/>
          <w:lang w:eastAsia="ar-SA"/>
        </w:rPr>
        <w:t>1.Administratorem podanych przez Ciebie danych będzie Powiatowy Urząd Pracy w Radomsku, z siedzibą przy ul. Tysiąclecia, 97-500 Radomsko.</w:t>
      </w:r>
    </w:p>
    <w:p w14:paraId="41D53D79" w14:textId="7B32529D" w:rsidR="0082633E" w:rsidRPr="0082633E" w:rsidRDefault="0082633E" w:rsidP="00173E8B">
      <w:pPr>
        <w:pStyle w:val="Akapitzlist"/>
        <w:widowControl w:val="0"/>
        <w:suppressAutoHyphens/>
        <w:spacing w:after="0" w:line="240" w:lineRule="auto"/>
        <w:ind w:left="708"/>
        <w:jc w:val="both"/>
        <w:rPr>
          <w:rFonts w:ascii="Times New Roman" w:eastAsia="Times New Roman" w:hAnsi="Times New Roman" w:cs="Times New Roman"/>
          <w:sz w:val="24"/>
          <w:szCs w:val="24"/>
          <w:lang w:eastAsia="ar-SA"/>
        </w:rPr>
      </w:pPr>
      <w:r w:rsidRPr="0082633E">
        <w:rPr>
          <w:rFonts w:ascii="Times New Roman" w:eastAsia="Times New Roman" w:hAnsi="Times New Roman" w:cs="Times New Roman"/>
          <w:sz w:val="24"/>
          <w:szCs w:val="24"/>
          <w:lang w:eastAsia="ar-SA"/>
        </w:rPr>
        <w:t>2.</w:t>
      </w:r>
      <w:r w:rsidR="00173E8B">
        <w:rPr>
          <w:rFonts w:ascii="Times New Roman" w:eastAsia="Times New Roman" w:hAnsi="Times New Roman" w:cs="Times New Roman"/>
          <w:sz w:val="24"/>
          <w:szCs w:val="24"/>
          <w:lang w:eastAsia="ar-SA"/>
        </w:rPr>
        <w:t xml:space="preserve"> </w:t>
      </w:r>
      <w:r w:rsidRPr="0082633E">
        <w:rPr>
          <w:rFonts w:ascii="Times New Roman" w:eastAsia="Times New Roman" w:hAnsi="Times New Roman" w:cs="Times New Roman"/>
          <w:sz w:val="24"/>
          <w:szCs w:val="24"/>
          <w:lang w:eastAsia="ar-SA"/>
        </w:rPr>
        <w:t xml:space="preserve">Informujemy, że Powiatowy Urząd Pracy w Radomsku wyznaczył Inspektora Ochrony Danych, w sprawie danych osobowych możesz kontaktować się z </w:t>
      </w:r>
      <w:r w:rsidR="008F23A2">
        <w:rPr>
          <w:rFonts w:ascii="Times New Roman" w:eastAsia="Times New Roman" w:hAnsi="Times New Roman" w:cs="Times New Roman"/>
          <w:sz w:val="24"/>
          <w:szCs w:val="24"/>
          <w:lang w:eastAsia="ar-SA"/>
        </w:rPr>
        <w:t>Głównym Specjalistą ds. Organizacji</w:t>
      </w:r>
      <w:r w:rsidRPr="0082633E">
        <w:rPr>
          <w:rFonts w:ascii="Times New Roman" w:eastAsia="Times New Roman" w:hAnsi="Times New Roman" w:cs="Times New Roman"/>
          <w:sz w:val="24"/>
          <w:szCs w:val="24"/>
          <w:lang w:eastAsia="ar-SA"/>
        </w:rPr>
        <w:t xml:space="preserve"> - Andrzejem Pawłowskim poczta elektroniczna: a.pawlowski@pup-radomsko.pl</w:t>
      </w:r>
    </w:p>
    <w:p w14:paraId="2CA40F85" w14:textId="77777777" w:rsidR="0082633E" w:rsidRDefault="0082633E" w:rsidP="00173E8B">
      <w:pPr>
        <w:pStyle w:val="Akapitzlist"/>
        <w:widowControl w:val="0"/>
        <w:suppressAutoHyphens/>
        <w:spacing w:after="0" w:line="240" w:lineRule="auto"/>
        <w:ind w:left="708"/>
        <w:jc w:val="both"/>
        <w:rPr>
          <w:rFonts w:ascii="Times New Roman" w:eastAsia="Times New Roman" w:hAnsi="Times New Roman" w:cs="Times New Roman"/>
          <w:sz w:val="24"/>
          <w:szCs w:val="24"/>
          <w:lang w:eastAsia="ar-SA"/>
        </w:rPr>
      </w:pPr>
      <w:r w:rsidRPr="0082633E">
        <w:rPr>
          <w:rFonts w:ascii="Times New Roman" w:eastAsia="Times New Roman" w:hAnsi="Times New Roman" w:cs="Times New Roman"/>
          <w:sz w:val="24"/>
          <w:szCs w:val="24"/>
          <w:lang w:eastAsia="ar-SA"/>
        </w:rPr>
        <w:t>3.Twoje dane będą przetwarzane wyłącznie dla potrzeb niezbędnych do realizacji procesu udzielenia realizacji zamówienia publicznego/zapytania ofertowego.</w:t>
      </w:r>
    </w:p>
    <w:p w14:paraId="2CF41C83" w14:textId="533D45C4" w:rsidR="0082633E" w:rsidRPr="0082633E" w:rsidRDefault="0082633E" w:rsidP="00173E8B">
      <w:pPr>
        <w:pStyle w:val="Akapitzlist"/>
        <w:widowControl w:val="0"/>
        <w:suppressAutoHyphens/>
        <w:spacing w:after="0" w:line="240" w:lineRule="auto"/>
        <w:ind w:left="708"/>
        <w:jc w:val="both"/>
        <w:rPr>
          <w:rFonts w:ascii="Times New Roman" w:eastAsia="Times New Roman" w:hAnsi="Times New Roman" w:cs="Times New Roman"/>
          <w:sz w:val="24"/>
          <w:szCs w:val="24"/>
          <w:lang w:eastAsia="ar-SA"/>
        </w:rPr>
      </w:pPr>
      <w:r w:rsidRPr="0082633E">
        <w:rPr>
          <w:rFonts w:ascii="Times New Roman" w:eastAsia="Times New Roman" w:hAnsi="Times New Roman" w:cs="Times New Roman"/>
          <w:sz w:val="24"/>
          <w:szCs w:val="24"/>
          <w:lang w:eastAsia="ar-SA"/>
        </w:rPr>
        <w:t>4.</w:t>
      </w:r>
      <w:r w:rsidR="00173E8B">
        <w:rPr>
          <w:rFonts w:ascii="Times New Roman" w:eastAsia="Times New Roman" w:hAnsi="Times New Roman" w:cs="Times New Roman"/>
          <w:sz w:val="24"/>
          <w:szCs w:val="24"/>
          <w:lang w:eastAsia="ar-SA"/>
        </w:rPr>
        <w:t xml:space="preserve"> </w:t>
      </w:r>
      <w:r w:rsidRPr="0082633E">
        <w:rPr>
          <w:rFonts w:ascii="Times New Roman" w:eastAsia="Times New Roman" w:hAnsi="Times New Roman" w:cs="Times New Roman"/>
          <w:sz w:val="24"/>
          <w:szCs w:val="24"/>
          <w:lang w:eastAsia="ar-SA"/>
        </w:rPr>
        <w:t>Podstawą przetwarzania przez nas Twoich danych jest przepis prawa: ustawa z dnia 29 stycznia 2004 r. – Prawo zamówień publicznych.</w:t>
      </w:r>
    </w:p>
    <w:p w14:paraId="2BF69419" w14:textId="53627193" w:rsidR="0082633E" w:rsidRPr="0082633E" w:rsidRDefault="0082633E" w:rsidP="00173E8B">
      <w:pPr>
        <w:pStyle w:val="Akapitzlist"/>
        <w:widowControl w:val="0"/>
        <w:suppressAutoHyphens/>
        <w:spacing w:after="0" w:line="240" w:lineRule="auto"/>
        <w:ind w:left="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00173E8B">
        <w:rPr>
          <w:rFonts w:ascii="Times New Roman" w:eastAsia="Times New Roman" w:hAnsi="Times New Roman" w:cs="Times New Roman"/>
          <w:sz w:val="24"/>
          <w:szCs w:val="24"/>
          <w:lang w:eastAsia="ar-SA"/>
        </w:rPr>
        <w:t xml:space="preserve"> </w:t>
      </w:r>
      <w:r w:rsidRPr="0082633E">
        <w:rPr>
          <w:rFonts w:ascii="Times New Roman" w:eastAsia="Times New Roman" w:hAnsi="Times New Roman" w:cs="Times New Roman"/>
          <w:sz w:val="24"/>
          <w:szCs w:val="24"/>
          <w:lang w:eastAsia="ar-SA"/>
        </w:rPr>
        <w:t>Twoje dane będziemy przetwarzać nie dłużej niż przez cztery lata od dnia zakończenia postępowania o udzielenie zamówienia.,</w:t>
      </w:r>
    </w:p>
    <w:p w14:paraId="2D9C5A00" w14:textId="02AC089F" w:rsidR="0082633E" w:rsidRPr="0082633E" w:rsidRDefault="0082633E" w:rsidP="00173E8B">
      <w:pPr>
        <w:pStyle w:val="Akapitzlist"/>
        <w:widowControl w:val="0"/>
        <w:suppressAutoHyphens/>
        <w:spacing w:after="0" w:line="240" w:lineRule="auto"/>
        <w:ind w:left="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Pr="0082633E">
        <w:rPr>
          <w:rFonts w:ascii="Times New Roman" w:eastAsia="Times New Roman" w:hAnsi="Times New Roman" w:cs="Times New Roman"/>
          <w:sz w:val="24"/>
          <w:szCs w:val="24"/>
          <w:lang w:eastAsia="ar-SA"/>
        </w:rPr>
        <w:t xml:space="preserve">.W każdej chwili masz prawo dostępu do swoich danych, ich sprostowania, wniesienia sprzeciwu, uzyskania kopii danych. </w:t>
      </w:r>
    </w:p>
    <w:p w14:paraId="62358073" w14:textId="594C35E8" w:rsidR="00F10FA5" w:rsidRPr="00B83CE3" w:rsidRDefault="0082633E" w:rsidP="00173E8B">
      <w:pPr>
        <w:pStyle w:val="Akapitzlist"/>
        <w:widowControl w:val="0"/>
        <w:suppressAutoHyphens/>
        <w:spacing w:after="0" w:line="240" w:lineRule="auto"/>
        <w:ind w:left="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r w:rsidR="00173E8B">
        <w:rPr>
          <w:rFonts w:ascii="Times New Roman" w:eastAsia="Times New Roman" w:hAnsi="Times New Roman" w:cs="Times New Roman"/>
          <w:sz w:val="24"/>
          <w:szCs w:val="24"/>
          <w:lang w:eastAsia="ar-SA"/>
        </w:rPr>
        <w:t xml:space="preserve"> </w:t>
      </w:r>
      <w:r w:rsidRPr="0082633E">
        <w:rPr>
          <w:rFonts w:ascii="Times New Roman" w:eastAsia="Times New Roman" w:hAnsi="Times New Roman" w:cs="Times New Roman"/>
          <w:sz w:val="24"/>
          <w:szCs w:val="24"/>
          <w:lang w:eastAsia="ar-SA"/>
        </w:rPr>
        <w:t>Przysługuje Ci prawo wniesienia skargi do organu nadzorczego, co do przetwarzania Twoich danych osobowych</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w:t>
      </w:r>
      <w:r w:rsidR="00173E8B">
        <w:rPr>
          <w:rFonts w:ascii="Times New Roman" w:eastAsia="Times New Roman" w:hAnsi="Times New Roman" w:cs="Times New Roman"/>
          <w:sz w:val="24"/>
          <w:szCs w:val="24"/>
          <w:lang w:eastAsia="ar-SA"/>
        </w:rPr>
        <w:br/>
      </w:r>
      <w:r>
        <w:rPr>
          <w:rFonts w:ascii="Times New Roman" w:eastAsia="Times New Roman" w:hAnsi="Times New Roman" w:cs="Times New Roman"/>
          <w:sz w:val="24"/>
          <w:szCs w:val="24"/>
          <w:lang w:eastAsia="ar-SA"/>
        </w:rPr>
        <w:t>8.</w:t>
      </w:r>
      <w:r w:rsidR="00173E8B">
        <w:rPr>
          <w:rFonts w:ascii="Times New Roman" w:eastAsia="Times New Roman" w:hAnsi="Times New Roman" w:cs="Times New Roman"/>
          <w:sz w:val="24"/>
          <w:szCs w:val="24"/>
          <w:lang w:eastAsia="ar-SA"/>
        </w:rPr>
        <w:t xml:space="preserve"> </w:t>
      </w:r>
      <w:r w:rsidRPr="0082633E">
        <w:rPr>
          <w:rFonts w:ascii="Times New Roman" w:eastAsia="Times New Roman" w:hAnsi="Times New Roman" w:cs="Times New Roman"/>
          <w:sz w:val="24"/>
          <w:szCs w:val="24"/>
          <w:lang w:eastAsia="ar-SA"/>
        </w:rPr>
        <w:t>Podanie Twoich danych osobowych jest obowiązkowe, dla celów dopełnienia obowiązków wynikających z przepisów prawa.</w:t>
      </w:r>
    </w:p>
    <w:p w14:paraId="087E501E" w14:textId="77777777" w:rsidR="00E64CC1" w:rsidRDefault="00E64CC1" w:rsidP="0007442B">
      <w:pPr>
        <w:suppressAutoHyphens/>
        <w:autoSpaceDE w:val="0"/>
        <w:spacing w:after="120" w:line="240" w:lineRule="auto"/>
        <w:contextualSpacing/>
        <w:jc w:val="center"/>
        <w:rPr>
          <w:rFonts w:ascii="Times New Roman" w:eastAsia="Times New Roman" w:hAnsi="Times New Roman" w:cs="Times New Roman"/>
          <w:bCs/>
          <w:sz w:val="28"/>
          <w:szCs w:val="28"/>
          <w:lang w:eastAsia="zh-CN"/>
        </w:rPr>
      </w:pPr>
      <w:bookmarkStart w:id="3" w:name="_Hlk34905199"/>
    </w:p>
    <w:p w14:paraId="1BBAFAC3" w14:textId="77777777" w:rsidR="00E64CC1" w:rsidRDefault="00E64CC1" w:rsidP="0007442B">
      <w:pPr>
        <w:suppressAutoHyphens/>
        <w:autoSpaceDE w:val="0"/>
        <w:spacing w:after="120" w:line="240" w:lineRule="auto"/>
        <w:contextualSpacing/>
        <w:jc w:val="center"/>
        <w:rPr>
          <w:rFonts w:ascii="Times New Roman" w:eastAsia="Times New Roman" w:hAnsi="Times New Roman" w:cs="Times New Roman"/>
          <w:bCs/>
          <w:sz w:val="28"/>
          <w:szCs w:val="28"/>
          <w:lang w:eastAsia="zh-CN"/>
        </w:rPr>
      </w:pPr>
    </w:p>
    <w:p w14:paraId="0BEC565F" w14:textId="77777777" w:rsidR="00E64CC1" w:rsidRDefault="00E64CC1" w:rsidP="0007442B">
      <w:pPr>
        <w:suppressAutoHyphens/>
        <w:autoSpaceDE w:val="0"/>
        <w:spacing w:after="120" w:line="240" w:lineRule="auto"/>
        <w:contextualSpacing/>
        <w:jc w:val="center"/>
        <w:rPr>
          <w:rFonts w:ascii="Times New Roman" w:eastAsia="Times New Roman" w:hAnsi="Times New Roman" w:cs="Times New Roman"/>
          <w:bCs/>
          <w:sz w:val="28"/>
          <w:szCs w:val="28"/>
          <w:lang w:eastAsia="zh-CN"/>
        </w:rPr>
      </w:pPr>
    </w:p>
    <w:p w14:paraId="784BF482" w14:textId="08C4C81F" w:rsidR="00E64CC1" w:rsidRDefault="00E64CC1" w:rsidP="0007442B">
      <w:pPr>
        <w:suppressAutoHyphens/>
        <w:autoSpaceDE w:val="0"/>
        <w:spacing w:after="120" w:line="240" w:lineRule="auto"/>
        <w:contextualSpacing/>
        <w:jc w:val="center"/>
        <w:rPr>
          <w:rFonts w:ascii="Times New Roman" w:eastAsia="Times New Roman" w:hAnsi="Times New Roman" w:cs="Times New Roman"/>
          <w:bCs/>
          <w:sz w:val="28"/>
          <w:szCs w:val="28"/>
          <w:lang w:eastAsia="zh-CN"/>
        </w:rPr>
      </w:pPr>
    </w:p>
    <w:p w14:paraId="003E084F" w14:textId="66D17745" w:rsidR="00EE2343" w:rsidRDefault="00EE2343" w:rsidP="0007442B">
      <w:pPr>
        <w:suppressAutoHyphens/>
        <w:autoSpaceDE w:val="0"/>
        <w:spacing w:after="120" w:line="240" w:lineRule="auto"/>
        <w:contextualSpacing/>
        <w:jc w:val="center"/>
        <w:rPr>
          <w:rFonts w:ascii="Times New Roman" w:eastAsia="Times New Roman" w:hAnsi="Times New Roman" w:cs="Times New Roman"/>
          <w:bCs/>
          <w:sz w:val="28"/>
          <w:szCs w:val="28"/>
          <w:lang w:eastAsia="zh-CN"/>
        </w:rPr>
      </w:pPr>
    </w:p>
    <w:p w14:paraId="0CD9713B" w14:textId="0CD99A29" w:rsidR="00EE2343" w:rsidRDefault="00EE2343" w:rsidP="0007442B">
      <w:pPr>
        <w:suppressAutoHyphens/>
        <w:autoSpaceDE w:val="0"/>
        <w:spacing w:after="120" w:line="240" w:lineRule="auto"/>
        <w:contextualSpacing/>
        <w:jc w:val="center"/>
        <w:rPr>
          <w:rFonts w:ascii="Times New Roman" w:eastAsia="Times New Roman" w:hAnsi="Times New Roman" w:cs="Times New Roman"/>
          <w:bCs/>
          <w:sz w:val="28"/>
          <w:szCs w:val="28"/>
          <w:lang w:eastAsia="zh-CN"/>
        </w:rPr>
      </w:pPr>
    </w:p>
    <w:p w14:paraId="12FBD371" w14:textId="61EB4089" w:rsidR="00EE2343" w:rsidRDefault="00EE2343" w:rsidP="0007442B">
      <w:pPr>
        <w:suppressAutoHyphens/>
        <w:autoSpaceDE w:val="0"/>
        <w:spacing w:after="120" w:line="240" w:lineRule="auto"/>
        <w:contextualSpacing/>
        <w:jc w:val="center"/>
        <w:rPr>
          <w:rFonts w:ascii="Times New Roman" w:eastAsia="Times New Roman" w:hAnsi="Times New Roman" w:cs="Times New Roman"/>
          <w:bCs/>
          <w:sz w:val="28"/>
          <w:szCs w:val="28"/>
          <w:lang w:eastAsia="zh-CN"/>
        </w:rPr>
      </w:pPr>
    </w:p>
    <w:p w14:paraId="1917A13D" w14:textId="3A914FFE" w:rsidR="00EE2343" w:rsidRDefault="00EE2343" w:rsidP="0007442B">
      <w:pPr>
        <w:suppressAutoHyphens/>
        <w:autoSpaceDE w:val="0"/>
        <w:spacing w:after="120" w:line="240" w:lineRule="auto"/>
        <w:contextualSpacing/>
        <w:jc w:val="center"/>
        <w:rPr>
          <w:rFonts w:ascii="Times New Roman" w:eastAsia="Times New Roman" w:hAnsi="Times New Roman" w:cs="Times New Roman"/>
          <w:bCs/>
          <w:sz w:val="28"/>
          <w:szCs w:val="28"/>
          <w:lang w:eastAsia="zh-CN"/>
        </w:rPr>
      </w:pPr>
    </w:p>
    <w:p w14:paraId="73B68AE7" w14:textId="3CFBB2A2" w:rsidR="00EE2343" w:rsidRDefault="00EE2343" w:rsidP="0007442B">
      <w:pPr>
        <w:suppressAutoHyphens/>
        <w:autoSpaceDE w:val="0"/>
        <w:spacing w:after="120" w:line="240" w:lineRule="auto"/>
        <w:contextualSpacing/>
        <w:jc w:val="center"/>
        <w:rPr>
          <w:rFonts w:ascii="Times New Roman" w:eastAsia="Times New Roman" w:hAnsi="Times New Roman" w:cs="Times New Roman"/>
          <w:bCs/>
          <w:sz w:val="28"/>
          <w:szCs w:val="28"/>
          <w:lang w:eastAsia="zh-CN"/>
        </w:rPr>
      </w:pPr>
    </w:p>
    <w:p w14:paraId="1F00CE4A" w14:textId="7CF6B3C3" w:rsidR="00EE2343" w:rsidRDefault="00EE2343" w:rsidP="0007442B">
      <w:pPr>
        <w:suppressAutoHyphens/>
        <w:autoSpaceDE w:val="0"/>
        <w:spacing w:after="120" w:line="240" w:lineRule="auto"/>
        <w:contextualSpacing/>
        <w:jc w:val="center"/>
        <w:rPr>
          <w:rFonts w:ascii="Times New Roman" w:eastAsia="Times New Roman" w:hAnsi="Times New Roman" w:cs="Times New Roman"/>
          <w:bCs/>
          <w:sz w:val="28"/>
          <w:szCs w:val="28"/>
          <w:lang w:eastAsia="zh-CN"/>
        </w:rPr>
      </w:pPr>
    </w:p>
    <w:p w14:paraId="1F5B399A" w14:textId="7804A440" w:rsidR="00EE2343" w:rsidRDefault="00EE2343" w:rsidP="0007442B">
      <w:pPr>
        <w:suppressAutoHyphens/>
        <w:autoSpaceDE w:val="0"/>
        <w:spacing w:after="120" w:line="240" w:lineRule="auto"/>
        <w:contextualSpacing/>
        <w:jc w:val="center"/>
        <w:rPr>
          <w:rFonts w:ascii="Times New Roman" w:eastAsia="Times New Roman" w:hAnsi="Times New Roman" w:cs="Times New Roman"/>
          <w:bCs/>
          <w:sz w:val="28"/>
          <w:szCs w:val="28"/>
          <w:lang w:eastAsia="zh-CN"/>
        </w:rPr>
      </w:pPr>
    </w:p>
    <w:p w14:paraId="651E3318" w14:textId="529B05B2" w:rsidR="00F3740C" w:rsidRDefault="00F3740C" w:rsidP="0007442B">
      <w:pPr>
        <w:suppressAutoHyphens/>
        <w:autoSpaceDE w:val="0"/>
        <w:spacing w:after="120" w:line="240" w:lineRule="auto"/>
        <w:contextualSpacing/>
        <w:jc w:val="center"/>
        <w:rPr>
          <w:rFonts w:ascii="Times New Roman" w:eastAsia="Times New Roman" w:hAnsi="Times New Roman" w:cs="Times New Roman"/>
          <w:bCs/>
          <w:sz w:val="28"/>
          <w:szCs w:val="28"/>
          <w:lang w:eastAsia="zh-CN"/>
        </w:rPr>
      </w:pPr>
    </w:p>
    <w:p w14:paraId="20365FAC" w14:textId="61011370" w:rsidR="00F3740C" w:rsidRDefault="00F3740C" w:rsidP="0007442B">
      <w:pPr>
        <w:suppressAutoHyphens/>
        <w:autoSpaceDE w:val="0"/>
        <w:spacing w:after="120" w:line="240" w:lineRule="auto"/>
        <w:contextualSpacing/>
        <w:jc w:val="center"/>
        <w:rPr>
          <w:rFonts w:ascii="Times New Roman" w:eastAsia="Times New Roman" w:hAnsi="Times New Roman" w:cs="Times New Roman"/>
          <w:bCs/>
          <w:sz w:val="28"/>
          <w:szCs w:val="28"/>
          <w:lang w:eastAsia="zh-CN"/>
        </w:rPr>
      </w:pPr>
    </w:p>
    <w:p w14:paraId="23CFE0C4" w14:textId="78EE7DC4" w:rsidR="00F3740C" w:rsidRDefault="00F3740C" w:rsidP="0007442B">
      <w:pPr>
        <w:suppressAutoHyphens/>
        <w:autoSpaceDE w:val="0"/>
        <w:spacing w:after="120" w:line="240" w:lineRule="auto"/>
        <w:contextualSpacing/>
        <w:jc w:val="center"/>
        <w:rPr>
          <w:rFonts w:ascii="Times New Roman" w:eastAsia="Times New Roman" w:hAnsi="Times New Roman" w:cs="Times New Roman"/>
          <w:bCs/>
          <w:sz w:val="28"/>
          <w:szCs w:val="28"/>
          <w:lang w:eastAsia="zh-CN"/>
        </w:rPr>
      </w:pPr>
    </w:p>
    <w:p w14:paraId="705BBBBD" w14:textId="0A3E4576" w:rsidR="00F3740C" w:rsidRDefault="00F3740C" w:rsidP="0007442B">
      <w:pPr>
        <w:suppressAutoHyphens/>
        <w:autoSpaceDE w:val="0"/>
        <w:spacing w:after="120" w:line="240" w:lineRule="auto"/>
        <w:contextualSpacing/>
        <w:jc w:val="center"/>
        <w:rPr>
          <w:rFonts w:ascii="Times New Roman" w:eastAsia="Times New Roman" w:hAnsi="Times New Roman" w:cs="Times New Roman"/>
          <w:bCs/>
          <w:sz w:val="28"/>
          <w:szCs w:val="28"/>
          <w:lang w:eastAsia="zh-CN"/>
        </w:rPr>
      </w:pPr>
    </w:p>
    <w:p w14:paraId="11FB86D4" w14:textId="79702703" w:rsidR="00F3740C" w:rsidRDefault="00F3740C" w:rsidP="0007442B">
      <w:pPr>
        <w:suppressAutoHyphens/>
        <w:autoSpaceDE w:val="0"/>
        <w:spacing w:after="120" w:line="240" w:lineRule="auto"/>
        <w:contextualSpacing/>
        <w:jc w:val="center"/>
        <w:rPr>
          <w:rFonts w:ascii="Times New Roman" w:eastAsia="Times New Roman" w:hAnsi="Times New Roman" w:cs="Times New Roman"/>
          <w:bCs/>
          <w:sz w:val="28"/>
          <w:szCs w:val="28"/>
          <w:lang w:eastAsia="zh-CN"/>
        </w:rPr>
      </w:pPr>
    </w:p>
    <w:p w14:paraId="5E95A08A" w14:textId="7DF0A1B7" w:rsidR="00F3740C" w:rsidRDefault="00F3740C" w:rsidP="0007442B">
      <w:pPr>
        <w:suppressAutoHyphens/>
        <w:autoSpaceDE w:val="0"/>
        <w:spacing w:after="120" w:line="240" w:lineRule="auto"/>
        <w:contextualSpacing/>
        <w:jc w:val="center"/>
        <w:rPr>
          <w:rFonts w:ascii="Times New Roman" w:eastAsia="Times New Roman" w:hAnsi="Times New Roman" w:cs="Times New Roman"/>
          <w:bCs/>
          <w:sz w:val="28"/>
          <w:szCs w:val="28"/>
          <w:lang w:eastAsia="zh-CN"/>
        </w:rPr>
      </w:pPr>
    </w:p>
    <w:p w14:paraId="1378F380" w14:textId="22223F75" w:rsidR="009A78A9" w:rsidRDefault="009A78A9" w:rsidP="0007442B">
      <w:pPr>
        <w:suppressAutoHyphens/>
        <w:autoSpaceDE w:val="0"/>
        <w:spacing w:after="120" w:line="240" w:lineRule="auto"/>
        <w:contextualSpacing/>
        <w:jc w:val="center"/>
        <w:rPr>
          <w:rFonts w:ascii="Times New Roman" w:eastAsia="Times New Roman" w:hAnsi="Times New Roman" w:cs="Times New Roman"/>
          <w:bCs/>
          <w:sz w:val="28"/>
          <w:szCs w:val="28"/>
          <w:lang w:eastAsia="zh-CN"/>
        </w:rPr>
      </w:pPr>
    </w:p>
    <w:p w14:paraId="16E929B2" w14:textId="77777777" w:rsidR="009A78A9" w:rsidRDefault="009A78A9" w:rsidP="0007442B">
      <w:pPr>
        <w:suppressAutoHyphens/>
        <w:autoSpaceDE w:val="0"/>
        <w:spacing w:after="120" w:line="240" w:lineRule="auto"/>
        <w:contextualSpacing/>
        <w:jc w:val="center"/>
        <w:rPr>
          <w:rFonts w:ascii="Times New Roman" w:eastAsia="Times New Roman" w:hAnsi="Times New Roman" w:cs="Times New Roman"/>
          <w:bCs/>
          <w:sz w:val="28"/>
          <w:szCs w:val="28"/>
          <w:lang w:eastAsia="zh-CN"/>
        </w:rPr>
      </w:pPr>
    </w:p>
    <w:p w14:paraId="465241C9" w14:textId="5CB28C44" w:rsidR="00EE2343" w:rsidRDefault="00EE2343" w:rsidP="0007442B">
      <w:pPr>
        <w:suppressAutoHyphens/>
        <w:autoSpaceDE w:val="0"/>
        <w:spacing w:after="120" w:line="240" w:lineRule="auto"/>
        <w:contextualSpacing/>
        <w:jc w:val="center"/>
        <w:rPr>
          <w:rFonts w:ascii="Times New Roman" w:eastAsia="Times New Roman" w:hAnsi="Times New Roman" w:cs="Times New Roman"/>
          <w:bCs/>
          <w:sz w:val="28"/>
          <w:szCs w:val="28"/>
          <w:lang w:eastAsia="zh-CN"/>
        </w:rPr>
      </w:pPr>
    </w:p>
    <w:p w14:paraId="48BBFB26" w14:textId="77777777" w:rsidR="00EE2343" w:rsidRDefault="00EE2343" w:rsidP="0007442B">
      <w:pPr>
        <w:suppressAutoHyphens/>
        <w:autoSpaceDE w:val="0"/>
        <w:spacing w:after="120" w:line="240" w:lineRule="auto"/>
        <w:contextualSpacing/>
        <w:jc w:val="center"/>
        <w:rPr>
          <w:rFonts w:ascii="Times New Roman" w:eastAsia="Times New Roman" w:hAnsi="Times New Roman" w:cs="Times New Roman"/>
          <w:bCs/>
          <w:sz w:val="28"/>
          <w:szCs w:val="28"/>
          <w:lang w:eastAsia="zh-CN"/>
        </w:rPr>
      </w:pPr>
    </w:p>
    <w:p w14:paraId="420A9558" w14:textId="04BA4093" w:rsidR="0007442B" w:rsidRPr="00B83CE3" w:rsidRDefault="0007442B" w:rsidP="0007442B">
      <w:pPr>
        <w:suppressAutoHyphens/>
        <w:autoSpaceDE w:val="0"/>
        <w:spacing w:after="120" w:line="240" w:lineRule="auto"/>
        <w:contextualSpacing/>
        <w:jc w:val="center"/>
        <w:rPr>
          <w:rFonts w:ascii="Times New Roman" w:eastAsia="Times New Roman" w:hAnsi="Times New Roman" w:cs="Times New Roman"/>
          <w:bCs/>
          <w:sz w:val="24"/>
          <w:szCs w:val="24"/>
          <w:lang w:eastAsia="zh-CN"/>
        </w:rPr>
      </w:pPr>
      <w:r w:rsidRPr="00B83CE3">
        <w:rPr>
          <w:rFonts w:ascii="Times New Roman" w:eastAsia="Times New Roman" w:hAnsi="Times New Roman" w:cs="Times New Roman"/>
          <w:bCs/>
          <w:sz w:val="28"/>
          <w:szCs w:val="28"/>
          <w:lang w:eastAsia="zh-CN"/>
        </w:rPr>
        <w:lastRenderedPageBreak/>
        <w:t xml:space="preserve">                                                           </w:t>
      </w:r>
      <w:r w:rsidRPr="00B83CE3">
        <w:rPr>
          <w:rFonts w:ascii="Times New Roman" w:eastAsia="Times New Roman" w:hAnsi="Times New Roman" w:cs="Times New Roman"/>
          <w:bCs/>
          <w:sz w:val="24"/>
          <w:szCs w:val="24"/>
          <w:lang w:eastAsia="zh-CN"/>
        </w:rPr>
        <w:t xml:space="preserve">Załącznik nr 1 </w:t>
      </w:r>
    </w:p>
    <w:p w14:paraId="2B1028B6" w14:textId="77777777" w:rsidR="00F10FA5" w:rsidRPr="00B83CE3" w:rsidRDefault="003F131D" w:rsidP="0007442B">
      <w:pPr>
        <w:suppressAutoHyphens/>
        <w:autoSpaceDE w:val="0"/>
        <w:spacing w:after="120" w:line="240" w:lineRule="auto"/>
        <w:contextualSpacing/>
        <w:jc w:val="center"/>
        <w:rPr>
          <w:rFonts w:ascii="Times New Roman" w:eastAsia="HG Mincho Light J" w:hAnsi="Times New Roman" w:cs="Times New Roman"/>
          <w:color w:val="000000"/>
          <w:sz w:val="24"/>
          <w:szCs w:val="24"/>
        </w:rPr>
      </w:pPr>
      <w:r w:rsidRPr="00B83CE3">
        <w:rPr>
          <w:rFonts w:ascii="Times New Roman" w:eastAsia="Times New Roman" w:hAnsi="Times New Roman" w:cs="Times New Roman"/>
          <w:bCs/>
          <w:sz w:val="24"/>
          <w:szCs w:val="24"/>
          <w:lang w:eastAsia="zh-CN"/>
        </w:rPr>
        <w:tab/>
      </w:r>
      <w:r w:rsidRPr="00B83CE3">
        <w:rPr>
          <w:rFonts w:ascii="Times New Roman" w:eastAsia="Times New Roman" w:hAnsi="Times New Roman" w:cs="Times New Roman"/>
          <w:bCs/>
          <w:sz w:val="24"/>
          <w:szCs w:val="24"/>
          <w:lang w:eastAsia="zh-CN"/>
        </w:rPr>
        <w:tab/>
      </w:r>
      <w:r w:rsidRPr="00B83CE3">
        <w:rPr>
          <w:rFonts w:ascii="Times New Roman" w:eastAsia="Times New Roman" w:hAnsi="Times New Roman" w:cs="Times New Roman"/>
          <w:bCs/>
          <w:sz w:val="24"/>
          <w:szCs w:val="24"/>
          <w:lang w:eastAsia="zh-CN"/>
        </w:rPr>
        <w:tab/>
      </w:r>
      <w:r w:rsidRPr="00B83CE3">
        <w:rPr>
          <w:rFonts w:ascii="Times New Roman" w:eastAsia="Times New Roman" w:hAnsi="Times New Roman" w:cs="Times New Roman"/>
          <w:bCs/>
          <w:sz w:val="24"/>
          <w:szCs w:val="24"/>
          <w:lang w:eastAsia="zh-CN"/>
        </w:rPr>
        <w:tab/>
      </w:r>
      <w:r w:rsidRPr="00B83CE3">
        <w:rPr>
          <w:rFonts w:ascii="Times New Roman" w:eastAsia="Times New Roman" w:hAnsi="Times New Roman" w:cs="Times New Roman"/>
          <w:bCs/>
          <w:sz w:val="24"/>
          <w:szCs w:val="24"/>
          <w:lang w:eastAsia="zh-CN"/>
        </w:rPr>
        <w:tab/>
      </w:r>
      <w:r w:rsidRPr="00B83CE3">
        <w:rPr>
          <w:rFonts w:ascii="Times New Roman" w:eastAsia="Times New Roman" w:hAnsi="Times New Roman" w:cs="Times New Roman"/>
          <w:bCs/>
          <w:sz w:val="24"/>
          <w:szCs w:val="24"/>
          <w:lang w:eastAsia="zh-CN"/>
        </w:rPr>
        <w:tab/>
      </w:r>
      <w:r w:rsidRPr="00B83CE3">
        <w:rPr>
          <w:rFonts w:ascii="Times New Roman" w:eastAsia="Times New Roman" w:hAnsi="Times New Roman" w:cs="Times New Roman"/>
          <w:bCs/>
          <w:sz w:val="24"/>
          <w:szCs w:val="24"/>
          <w:lang w:eastAsia="zh-CN"/>
        </w:rPr>
        <w:tab/>
        <w:t xml:space="preserve">       </w:t>
      </w:r>
      <w:r w:rsidR="008F23A2">
        <w:rPr>
          <w:rFonts w:ascii="Times New Roman" w:eastAsia="Times New Roman" w:hAnsi="Times New Roman" w:cs="Times New Roman"/>
          <w:bCs/>
          <w:sz w:val="24"/>
          <w:szCs w:val="24"/>
          <w:lang w:eastAsia="zh-CN"/>
        </w:rPr>
        <w:t xml:space="preserve">    </w:t>
      </w:r>
      <w:r w:rsidR="0007442B" w:rsidRPr="00B83CE3">
        <w:rPr>
          <w:rFonts w:ascii="Times New Roman" w:eastAsia="Times New Roman" w:hAnsi="Times New Roman" w:cs="Times New Roman"/>
          <w:bCs/>
          <w:sz w:val="24"/>
          <w:szCs w:val="24"/>
          <w:lang w:eastAsia="zh-CN"/>
        </w:rPr>
        <w:t xml:space="preserve">do Zapytania ofertowego </w:t>
      </w:r>
      <w:r w:rsidRPr="00B83CE3">
        <w:rPr>
          <w:rFonts w:ascii="Times New Roman" w:eastAsia="Times New Roman" w:hAnsi="Times New Roman" w:cs="Times New Roman"/>
          <w:bCs/>
          <w:sz w:val="24"/>
          <w:szCs w:val="24"/>
          <w:lang w:eastAsia="zh-CN"/>
        </w:rPr>
        <w:tab/>
      </w:r>
      <w:r w:rsidRPr="00B83CE3">
        <w:rPr>
          <w:rFonts w:ascii="Times New Roman" w:eastAsia="Times New Roman" w:hAnsi="Times New Roman" w:cs="Times New Roman"/>
          <w:bCs/>
          <w:sz w:val="24"/>
          <w:szCs w:val="24"/>
          <w:lang w:eastAsia="zh-CN"/>
        </w:rPr>
        <w:tab/>
      </w:r>
      <w:r w:rsidRPr="00B83CE3">
        <w:rPr>
          <w:rFonts w:ascii="Times New Roman" w:eastAsia="Times New Roman" w:hAnsi="Times New Roman" w:cs="Times New Roman"/>
          <w:bCs/>
          <w:sz w:val="24"/>
          <w:szCs w:val="24"/>
          <w:lang w:eastAsia="zh-CN"/>
        </w:rPr>
        <w:tab/>
      </w:r>
      <w:r w:rsidRPr="00B83CE3">
        <w:rPr>
          <w:rFonts w:ascii="Times New Roman" w:eastAsia="Times New Roman" w:hAnsi="Times New Roman" w:cs="Times New Roman"/>
          <w:bCs/>
          <w:sz w:val="24"/>
          <w:szCs w:val="24"/>
          <w:lang w:eastAsia="zh-CN"/>
        </w:rPr>
        <w:tab/>
      </w:r>
      <w:r w:rsidRPr="00B83CE3">
        <w:rPr>
          <w:rFonts w:ascii="Times New Roman" w:eastAsia="Times New Roman" w:hAnsi="Times New Roman" w:cs="Times New Roman"/>
          <w:bCs/>
          <w:sz w:val="24"/>
          <w:szCs w:val="24"/>
          <w:lang w:eastAsia="zh-CN"/>
        </w:rPr>
        <w:tab/>
      </w:r>
      <w:r w:rsidRPr="00B83CE3">
        <w:rPr>
          <w:rFonts w:ascii="Times New Roman" w:eastAsia="Times New Roman" w:hAnsi="Times New Roman" w:cs="Times New Roman"/>
          <w:bCs/>
          <w:sz w:val="24"/>
          <w:szCs w:val="24"/>
          <w:lang w:eastAsia="zh-CN"/>
        </w:rPr>
        <w:tab/>
      </w:r>
      <w:r w:rsidRPr="00B83CE3">
        <w:rPr>
          <w:rFonts w:ascii="Times New Roman" w:eastAsia="Times New Roman" w:hAnsi="Times New Roman" w:cs="Times New Roman"/>
          <w:bCs/>
          <w:sz w:val="24"/>
          <w:szCs w:val="24"/>
          <w:lang w:eastAsia="zh-CN"/>
        </w:rPr>
        <w:tab/>
        <w:t xml:space="preserve">    </w:t>
      </w:r>
      <w:r w:rsidR="00B83CE3" w:rsidRPr="00B83CE3">
        <w:rPr>
          <w:rFonts w:ascii="Times New Roman" w:eastAsia="Times New Roman" w:hAnsi="Times New Roman" w:cs="Times New Roman"/>
          <w:bCs/>
          <w:sz w:val="24"/>
          <w:szCs w:val="24"/>
          <w:lang w:eastAsia="zh-CN"/>
        </w:rPr>
        <w:t xml:space="preserve">        </w:t>
      </w:r>
      <w:r w:rsidR="0007442B" w:rsidRPr="00B83CE3">
        <w:rPr>
          <w:rFonts w:ascii="Times New Roman" w:eastAsia="Times New Roman" w:hAnsi="Times New Roman" w:cs="Times New Roman"/>
          <w:bCs/>
          <w:sz w:val="24"/>
          <w:szCs w:val="24"/>
          <w:lang w:eastAsia="zh-CN"/>
        </w:rPr>
        <w:t xml:space="preserve">nr </w:t>
      </w:r>
      <w:r w:rsidR="00F10FA5" w:rsidRPr="00B83CE3">
        <w:rPr>
          <w:rFonts w:ascii="Times New Roman" w:eastAsia="Times New Roman" w:hAnsi="Times New Roman" w:cs="Times New Roman"/>
          <w:bCs/>
          <w:sz w:val="24"/>
          <w:szCs w:val="24"/>
          <w:lang w:eastAsia="zh-CN"/>
        </w:rPr>
        <w:t>…………………….</w:t>
      </w:r>
    </w:p>
    <w:p w14:paraId="25F69C7E" w14:textId="77777777" w:rsidR="00F10FA5" w:rsidRDefault="00F10FA5" w:rsidP="0007442B">
      <w:pPr>
        <w:suppressAutoHyphens/>
        <w:autoSpaceDE w:val="0"/>
        <w:spacing w:after="120" w:line="240" w:lineRule="auto"/>
        <w:contextualSpacing/>
        <w:jc w:val="center"/>
        <w:rPr>
          <w:rFonts w:ascii="Times New Roman" w:eastAsia="HG Mincho Light J" w:hAnsi="Times New Roman" w:cs="Times New Roman"/>
          <w:b/>
          <w:color w:val="000000"/>
          <w:sz w:val="24"/>
          <w:szCs w:val="24"/>
        </w:rPr>
      </w:pPr>
    </w:p>
    <w:p w14:paraId="00DE6777" w14:textId="77777777" w:rsidR="0007442B" w:rsidRPr="007F2C3B" w:rsidRDefault="0007442B" w:rsidP="0007442B">
      <w:pPr>
        <w:suppressAutoHyphens/>
        <w:autoSpaceDE w:val="0"/>
        <w:spacing w:after="120" w:line="240" w:lineRule="auto"/>
        <w:rPr>
          <w:rFonts w:ascii="Calibri" w:eastAsia="Times New Roman" w:hAnsi="Calibri" w:cs="Calibri"/>
          <w:lang w:eastAsia="zh-CN"/>
        </w:rPr>
      </w:pPr>
    </w:p>
    <w:p w14:paraId="6F3403F7" w14:textId="77777777" w:rsidR="0007442B" w:rsidRPr="003A01D6" w:rsidRDefault="0007442B" w:rsidP="0007442B">
      <w:pPr>
        <w:suppressAutoHyphens/>
        <w:autoSpaceDE w:val="0"/>
        <w:spacing w:after="120" w:line="240" w:lineRule="auto"/>
        <w:rPr>
          <w:rFonts w:ascii="Times New Roman" w:eastAsia="Times New Roman" w:hAnsi="Times New Roman" w:cs="Times New Roman"/>
          <w:sz w:val="24"/>
          <w:szCs w:val="24"/>
          <w:lang w:eastAsia="zh-CN"/>
        </w:rPr>
      </w:pPr>
      <w:r w:rsidRPr="003A01D6">
        <w:rPr>
          <w:rFonts w:ascii="Times New Roman" w:eastAsia="Times New Roman" w:hAnsi="Times New Roman" w:cs="Times New Roman"/>
          <w:i/>
          <w:iCs/>
          <w:sz w:val="24"/>
          <w:szCs w:val="24"/>
          <w:lang w:eastAsia="zh-CN"/>
        </w:rPr>
        <w:t>(Piecz</w:t>
      </w:r>
      <w:r w:rsidRPr="003A01D6">
        <w:rPr>
          <w:rFonts w:ascii="Times New Roman" w:eastAsia="Times New Roman" w:hAnsi="Times New Roman" w:cs="Times New Roman"/>
          <w:i/>
          <w:sz w:val="24"/>
          <w:szCs w:val="24"/>
          <w:lang w:eastAsia="zh-CN"/>
        </w:rPr>
        <w:t xml:space="preserve">ęć </w:t>
      </w:r>
      <w:r w:rsidRPr="003A01D6">
        <w:rPr>
          <w:rFonts w:ascii="Times New Roman" w:eastAsia="Times New Roman" w:hAnsi="Times New Roman" w:cs="Times New Roman"/>
          <w:i/>
          <w:iCs/>
          <w:sz w:val="24"/>
          <w:szCs w:val="24"/>
          <w:lang w:eastAsia="zh-CN"/>
        </w:rPr>
        <w:t>Wykonawcy)</w:t>
      </w:r>
    </w:p>
    <w:p w14:paraId="3988FC5D" w14:textId="77777777" w:rsidR="0007442B" w:rsidRPr="003A01D6" w:rsidRDefault="0007442B" w:rsidP="0007442B">
      <w:pPr>
        <w:suppressAutoHyphens/>
        <w:autoSpaceDE w:val="0"/>
        <w:spacing w:after="120" w:line="240" w:lineRule="auto"/>
        <w:jc w:val="center"/>
        <w:rPr>
          <w:rFonts w:ascii="Times New Roman" w:eastAsia="Times New Roman" w:hAnsi="Times New Roman" w:cs="Times New Roman"/>
          <w:sz w:val="24"/>
          <w:szCs w:val="24"/>
          <w:lang w:eastAsia="zh-CN"/>
        </w:rPr>
      </w:pPr>
    </w:p>
    <w:p w14:paraId="574654E0" w14:textId="77777777" w:rsidR="0007442B" w:rsidRDefault="0007442B" w:rsidP="0007442B">
      <w:pPr>
        <w:suppressAutoHyphens/>
        <w:autoSpaceDE w:val="0"/>
        <w:spacing w:after="120" w:line="240" w:lineRule="auto"/>
        <w:contextualSpacing/>
        <w:jc w:val="center"/>
        <w:rPr>
          <w:rFonts w:ascii="Times New Roman" w:eastAsia="Times New Roman" w:hAnsi="Times New Roman" w:cs="Times New Roman"/>
          <w:b/>
          <w:bCs/>
          <w:sz w:val="24"/>
          <w:szCs w:val="24"/>
          <w:lang w:eastAsia="zh-CN"/>
        </w:rPr>
      </w:pPr>
      <w:r w:rsidRPr="003A01D6">
        <w:rPr>
          <w:rFonts w:ascii="Times New Roman" w:eastAsia="Times New Roman" w:hAnsi="Times New Roman" w:cs="Times New Roman"/>
          <w:b/>
          <w:bCs/>
          <w:sz w:val="24"/>
          <w:szCs w:val="24"/>
          <w:lang w:eastAsia="zh-CN"/>
        </w:rPr>
        <w:t xml:space="preserve">FORMULARZ OFERTY </w:t>
      </w:r>
    </w:p>
    <w:p w14:paraId="4032EE17" w14:textId="77777777" w:rsidR="000D4080" w:rsidRPr="003A01D6" w:rsidRDefault="000D4080" w:rsidP="0007442B">
      <w:pPr>
        <w:suppressAutoHyphens/>
        <w:autoSpaceDE w:val="0"/>
        <w:spacing w:after="120" w:line="240" w:lineRule="auto"/>
        <w:contextualSpacing/>
        <w:jc w:val="center"/>
        <w:rPr>
          <w:rFonts w:ascii="Times New Roman" w:eastAsia="Times New Roman" w:hAnsi="Times New Roman" w:cs="Times New Roman"/>
          <w:b/>
          <w:bCs/>
          <w:sz w:val="24"/>
          <w:szCs w:val="24"/>
          <w:lang w:eastAsia="zh-CN"/>
        </w:rPr>
      </w:pPr>
    </w:p>
    <w:p w14:paraId="7CE4C497" w14:textId="77777777" w:rsidR="003A01D6" w:rsidRPr="003A01D6" w:rsidRDefault="0007442B" w:rsidP="003A01D6">
      <w:pPr>
        <w:jc w:val="both"/>
        <w:rPr>
          <w:rFonts w:ascii="Times New Roman" w:eastAsia="Times New Roman" w:hAnsi="Times New Roman" w:cs="Times New Roman"/>
          <w:b/>
          <w:sz w:val="24"/>
          <w:szCs w:val="24"/>
          <w:lang w:eastAsia="ar-SA"/>
        </w:rPr>
      </w:pPr>
      <w:r w:rsidRPr="003A01D6">
        <w:rPr>
          <w:rFonts w:ascii="Times New Roman" w:eastAsia="Times New Roman" w:hAnsi="Times New Roman" w:cs="Times New Roman"/>
          <w:b/>
          <w:bCs/>
          <w:sz w:val="24"/>
          <w:szCs w:val="24"/>
          <w:lang w:eastAsia="zh-CN"/>
        </w:rPr>
        <w:t xml:space="preserve">na: </w:t>
      </w:r>
      <w:r w:rsidR="003A01D6" w:rsidRPr="003A01D6">
        <w:rPr>
          <w:rFonts w:ascii="Times New Roman" w:eastAsia="Times New Roman" w:hAnsi="Times New Roman" w:cs="Times New Roman"/>
          <w:b/>
          <w:sz w:val="24"/>
          <w:szCs w:val="24"/>
          <w:lang w:eastAsia="ar-SA"/>
        </w:rPr>
        <w:t>„</w:t>
      </w:r>
      <w:r w:rsidR="00F10FA5">
        <w:rPr>
          <w:rFonts w:ascii="Times New Roman" w:eastAsia="Times New Roman" w:hAnsi="Times New Roman" w:cs="Times New Roman"/>
          <w:b/>
          <w:sz w:val="24"/>
          <w:szCs w:val="24"/>
          <w:lang w:eastAsia="ar-SA"/>
        </w:rPr>
        <w:t>……………………………………………………..</w:t>
      </w:r>
      <w:r w:rsidR="003A01D6" w:rsidRPr="003A01D6">
        <w:rPr>
          <w:rFonts w:ascii="Times New Roman" w:eastAsia="Times New Roman" w:hAnsi="Times New Roman" w:cs="Times New Roman"/>
          <w:b/>
          <w:sz w:val="24"/>
          <w:szCs w:val="24"/>
          <w:lang w:eastAsia="ar-SA"/>
        </w:rPr>
        <w:t>”.</w:t>
      </w:r>
    </w:p>
    <w:p w14:paraId="6F56C5B2" w14:textId="77777777" w:rsidR="0007442B" w:rsidRPr="003A01D6" w:rsidRDefault="0007442B" w:rsidP="0007442B">
      <w:pPr>
        <w:suppressAutoHyphens/>
        <w:autoSpaceDE w:val="0"/>
        <w:spacing w:after="120" w:line="240" w:lineRule="auto"/>
        <w:contextualSpacing/>
        <w:jc w:val="both"/>
        <w:rPr>
          <w:rFonts w:ascii="Times New Roman" w:eastAsia="Times New Roman" w:hAnsi="Times New Roman" w:cs="Times New Roman"/>
          <w:sz w:val="24"/>
          <w:szCs w:val="24"/>
          <w:lang w:eastAsia="zh-CN"/>
        </w:rPr>
      </w:pPr>
    </w:p>
    <w:p w14:paraId="6EEB2CC8" w14:textId="77777777" w:rsidR="00920E72" w:rsidRPr="00920E72" w:rsidRDefault="00920E72" w:rsidP="00920E72">
      <w:pPr>
        <w:spacing w:line="360" w:lineRule="auto"/>
        <w:rPr>
          <w:rFonts w:ascii="Times New Roman" w:eastAsia="Batang" w:hAnsi="Times New Roman" w:cs="Times New Roman"/>
          <w:sz w:val="24"/>
          <w:szCs w:val="24"/>
          <w:lang w:eastAsia="en-US"/>
        </w:rPr>
      </w:pPr>
      <w:r w:rsidRPr="00920E72">
        <w:rPr>
          <w:rFonts w:ascii="Times New Roman" w:eastAsia="Batang" w:hAnsi="Times New Roman" w:cs="Times New Roman"/>
          <w:sz w:val="24"/>
          <w:szCs w:val="24"/>
          <w:lang w:eastAsia="en-US"/>
        </w:rPr>
        <w:t>Pełna nazwa Wykonawcy:</w:t>
      </w:r>
    </w:p>
    <w:p w14:paraId="4F21DCE2" w14:textId="77777777" w:rsidR="00920E72" w:rsidRPr="00467260" w:rsidRDefault="00920E72" w:rsidP="00920E72">
      <w:pPr>
        <w:spacing w:line="360" w:lineRule="auto"/>
        <w:rPr>
          <w:rFonts w:ascii="Times New Roman" w:eastAsia="Batang" w:hAnsi="Times New Roman" w:cs="Times New Roman"/>
          <w:sz w:val="24"/>
          <w:szCs w:val="24"/>
          <w:lang w:eastAsia="en-US"/>
        </w:rPr>
      </w:pPr>
      <w:r w:rsidRPr="00467260">
        <w:rPr>
          <w:rFonts w:ascii="Times New Roman" w:eastAsia="Batang" w:hAnsi="Times New Roman" w:cs="Times New Roman"/>
          <w:sz w:val="24"/>
          <w:szCs w:val="24"/>
          <w:lang w:eastAsia="en-US"/>
        </w:rPr>
        <w:t>…………………………………………………………………………</w:t>
      </w:r>
    </w:p>
    <w:p w14:paraId="6123970D" w14:textId="77777777" w:rsidR="00920E72" w:rsidRPr="00467260" w:rsidRDefault="00920E72" w:rsidP="00920E72">
      <w:pPr>
        <w:spacing w:line="360" w:lineRule="auto"/>
        <w:rPr>
          <w:rFonts w:ascii="Times New Roman" w:eastAsia="Batang" w:hAnsi="Times New Roman" w:cs="Times New Roman"/>
          <w:sz w:val="24"/>
          <w:szCs w:val="24"/>
          <w:lang w:eastAsia="en-US"/>
        </w:rPr>
      </w:pPr>
      <w:r w:rsidRPr="00467260">
        <w:rPr>
          <w:rFonts w:ascii="Times New Roman" w:eastAsia="Batang" w:hAnsi="Times New Roman" w:cs="Times New Roman"/>
          <w:sz w:val="24"/>
          <w:szCs w:val="24"/>
          <w:lang w:eastAsia="en-US"/>
        </w:rPr>
        <w:t>Adres:</w:t>
      </w:r>
    </w:p>
    <w:p w14:paraId="2D66BC78" w14:textId="77777777" w:rsidR="00920E72" w:rsidRPr="00467260" w:rsidRDefault="00920E72" w:rsidP="00920E72">
      <w:pPr>
        <w:spacing w:line="360" w:lineRule="auto"/>
        <w:rPr>
          <w:rFonts w:ascii="Times New Roman" w:eastAsia="Batang" w:hAnsi="Times New Roman" w:cs="Times New Roman"/>
          <w:sz w:val="24"/>
          <w:szCs w:val="24"/>
          <w:lang w:eastAsia="en-US"/>
        </w:rPr>
      </w:pPr>
      <w:r w:rsidRPr="00467260">
        <w:rPr>
          <w:rFonts w:ascii="Times New Roman" w:eastAsia="Batang" w:hAnsi="Times New Roman" w:cs="Times New Roman"/>
          <w:sz w:val="24"/>
          <w:szCs w:val="24"/>
          <w:lang w:eastAsia="en-US"/>
        </w:rPr>
        <w:t>…………………………………………………………………………</w:t>
      </w:r>
    </w:p>
    <w:p w14:paraId="59590CE7" w14:textId="77777777" w:rsidR="00920E72" w:rsidRPr="00467260" w:rsidRDefault="00920E72" w:rsidP="00920E72">
      <w:pPr>
        <w:spacing w:line="360" w:lineRule="auto"/>
        <w:rPr>
          <w:rFonts w:ascii="Times New Roman" w:eastAsia="Batang" w:hAnsi="Times New Roman" w:cs="Times New Roman"/>
          <w:sz w:val="24"/>
          <w:szCs w:val="24"/>
          <w:lang w:eastAsia="en-US"/>
        </w:rPr>
      </w:pPr>
      <w:r w:rsidRPr="00467260">
        <w:rPr>
          <w:rFonts w:ascii="Times New Roman" w:eastAsia="Batang" w:hAnsi="Times New Roman" w:cs="Times New Roman"/>
          <w:sz w:val="24"/>
          <w:szCs w:val="24"/>
          <w:lang w:eastAsia="en-US"/>
        </w:rPr>
        <w:t>…………………………………………………………………………</w:t>
      </w:r>
    </w:p>
    <w:p w14:paraId="4850D46E" w14:textId="77777777" w:rsidR="00920E72" w:rsidRPr="00467260" w:rsidRDefault="00920E72" w:rsidP="00920E72">
      <w:pPr>
        <w:spacing w:line="360" w:lineRule="auto"/>
        <w:rPr>
          <w:rFonts w:ascii="Times New Roman" w:eastAsia="Batang" w:hAnsi="Times New Roman" w:cs="Times New Roman"/>
          <w:sz w:val="24"/>
          <w:szCs w:val="24"/>
          <w:lang w:eastAsia="en-US"/>
        </w:rPr>
      </w:pPr>
      <w:r w:rsidRPr="00467260">
        <w:rPr>
          <w:rFonts w:ascii="Times New Roman" w:eastAsia="Batang" w:hAnsi="Times New Roman" w:cs="Times New Roman"/>
          <w:sz w:val="24"/>
          <w:szCs w:val="24"/>
          <w:lang w:eastAsia="en-US"/>
        </w:rPr>
        <w:t>Tel./nr fax:………………………………………………………….</w:t>
      </w:r>
    </w:p>
    <w:p w14:paraId="5FF269FC" w14:textId="77777777" w:rsidR="00920E72" w:rsidRPr="00467260" w:rsidRDefault="00920E72" w:rsidP="00920E72">
      <w:pPr>
        <w:spacing w:line="360" w:lineRule="auto"/>
        <w:rPr>
          <w:rFonts w:ascii="Times New Roman" w:eastAsia="Batang" w:hAnsi="Times New Roman" w:cs="Times New Roman"/>
          <w:sz w:val="24"/>
          <w:szCs w:val="24"/>
          <w:lang w:eastAsia="en-US"/>
        </w:rPr>
      </w:pPr>
      <w:r w:rsidRPr="00467260">
        <w:rPr>
          <w:rFonts w:ascii="Times New Roman" w:eastAsia="Batang" w:hAnsi="Times New Roman" w:cs="Times New Roman"/>
          <w:sz w:val="24"/>
          <w:szCs w:val="24"/>
          <w:lang w:eastAsia="en-US"/>
        </w:rPr>
        <w:t>Adres e - mail:………………………………………………………</w:t>
      </w:r>
    </w:p>
    <w:p w14:paraId="71D8C335" w14:textId="77777777" w:rsidR="00920E72" w:rsidRPr="00920E72" w:rsidRDefault="00920E72" w:rsidP="00920E72">
      <w:pPr>
        <w:spacing w:line="360" w:lineRule="auto"/>
        <w:rPr>
          <w:rFonts w:ascii="Times New Roman" w:eastAsia="Batang" w:hAnsi="Times New Roman" w:cs="Times New Roman"/>
          <w:sz w:val="24"/>
          <w:szCs w:val="24"/>
          <w:lang w:eastAsia="en-US"/>
        </w:rPr>
      </w:pPr>
      <w:r w:rsidRPr="00920E72">
        <w:rPr>
          <w:rFonts w:ascii="Times New Roman" w:eastAsia="Batang" w:hAnsi="Times New Roman" w:cs="Times New Roman"/>
          <w:sz w:val="24"/>
          <w:szCs w:val="24"/>
          <w:lang w:eastAsia="en-US"/>
        </w:rPr>
        <w:t>Numer NIP:.…………………………………………………………</w:t>
      </w:r>
    </w:p>
    <w:p w14:paraId="23C5C037" w14:textId="77777777" w:rsidR="00D01801" w:rsidRPr="008F23A2" w:rsidRDefault="00920E72" w:rsidP="008F23A2">
      <w:pPr>
        <w:spacing w:line="360" w:lineRule="auto"/>
        <w:rPr>
          <w:rFonts w:ascii="Times New Roman" w:eastAsia="Batang" w:hAnsi="Times New Roman" w:cs="Times New Roman"/>
          <w:sz w:val="24"/>
          <w:szCs w:val="24"/>
          <w:lang w:eastAsia="en-US"/>
        </w:rPr>
      </w:pPr>
      <w:r w:rsidRPr="00920E72">
        <w:rPr>
          <w:rFonts w:ascii="Times New Roman" w:eastAsia="Batang" w:hAnsi="Times New Roman" w:cs="Times New Roman"/>
          <w:sz w:val="24"/>
          <w:szCs w:val="24"/>
          <w:lang w:eastAsia="en-US"/>
        </w:rPr>
        <w:t>Numer REGON:..……………………………………………………</w:t>
      </w:r>
    </w:p>
    <w:p w14:paraId="746BD079" w14:textId="77777777" w:rsidR="008F23A2" w:rsidRDefault="008F23A2" w:rsidP="00920E72">
      <w:pPr>
        <w:shd w:val="clear" w:color="auto" w:fill="FFFFFF"/>
        <w:spacing w:before="250" w:after="0" w:line="269" w:lineRule="exact"/>
        <w:ind w:right="-60"/>
        <w:jc w:val="center"/>
        <w:rPr>
          <w:rFonts w:ascii="Times New Roman" w:eastAsia="Times New Roman" w:hAnsi="Times New Roman" w:cs="Times New Roman"/>
          <w:b/>
          <w:color w:val="000000"/>
          <w:sz w:val="24"/>
          <w:szCs w:val="24"/>
        </w:rPr>
      </w:pPr>
    </w:p>
    <w:p w14:paraId="6729B1A2" w14:textId="77777777" w:rsidR="008F23A2" w:rsidRDefault="008F23A2" w:rsidP="00920E72">
      <w:pPr>
        <w:shd w:val="clear" w:color="auto" w:fill="FFFFFF"/>
        <w:spacing w:before="250" w:after="0" w:line="269" w:lineRule="exact"/>
        <w:ind w:right="-60"/>
        <w:jc w:val="center"/>
        <w:rPr>
          <w:rFonts w:ascii="Times New Roman" w:eastAsia="Times New Roman" w:hAnsi="Times New Roman" w:cs="Times New Roman"/>
          <w:b/>
          <w:color w:val="000000"/>
          <w:sz w:val="24"/>
          <w:szCs w:val="24"/>
        </w:rPr>
      </w:pPr>
    </w:p>
    <w:p w14:paraId="45908179" w14:textId="77777777" w:rsidR="008F23A2" w:rsidRDefault="008F23A2" w:rsidP="00920E72">
      <w:pPr>
        <w:shd w:val="clear" w:color="auto" w:fill="FFFFFF"/>
        <w:spacing w:before="250" w:after="0" w:line="269" w:lineRule="exact"/>
        <w:ind w:right="-60"/>
        <w:jc w:val="center"/>
        <w:rPr>
          <w:rFonts w:ascii="Times New Roman" w:eastAsia="Times New Roman" w:hAnsi="Times New Roman" w:cs="Times New Roman"/>
          <w:b/>
          <w:color w:val="000000"/>
          <w:sz w:val="24"/>
          <w:szCs w:val="24"/>
        </w:rPr>
      </w:pPr>
    </w:p>
    <w:p w14:paraId="53C3CED4" w14:textId="77777777" w:rsidR="008F23A2" w:rsidRDefault="008F23A2" w:rsidP="00920E72">
      <w:pPr>
        <w:shd w:val="clear" w:color="auto" w:fill="FFFFFF"/>
        <w:spacing w:before="250" w:after="0" w:line="269" w:lineRule="exact"/>
        <w:ind w:right="-60"/>
        <w:jc w:val="center"/>
        <w:rPr>
          <w:rFonts w:ascii="Times New Roman" w:eastAsia="Times New Roman" w:hAnsi="Times New Roman" w:cs="Times New Roman"/>
          <w:b/>
          <w:color w:val="000000"/>
          <w:sz w:val="24"/>
          <w:szCs w:val="24"/>
        </w:rPr>
      </w:pPr>
    </w:p>
    <w:p w14:paraId="19E28CFC" w14:textId="77777777" w:rsidR="008F23A2" w:rsidRDefault="008F23A2" w:rsidP="00920E72">
      <w:pPr>
        <w:shd w:val="clear" w:color="auto" w:fill="FFFFFF"/>
        <w:spacing w:before="250" w:after="0" w:line="269" w:lineRule="exact"/>
        <w:ind w:right="-60"/>
        <w:jc w:val="center"/>
        <w:rPr>
          <w:rFonts w:ascii="Times New Roman" w:eastAsia="Times New Roman" w:hAnsi="Times New Roman" w:cs="Times New Roman"/>
          <w:b/>
          <w:color w:val="000000"/>
          <w:sz w:val="24"/>
          <w:szCs w:val="24"/>
        </w:rPr>
      </w:pPr>
    </w:p>
    <w:p w14:paraId="23475D97" w14:textId="4A0D24C1" w:rsidR="008F23A2" w:rsidRDefault="008F23A2" w:rsidP="00920E72">
      <w:pPr>
        <w:shd w:val="clear" w:color="auto" w:fill="FFFFFF"/>
        <w:spacing w:before="250" w:after="0" w:line="269" w:lineRule="exact"/>
        <w:ind w:right="-60"/>
        <w:jc w:val="center"/>
        <w:rPr>
          <w:rFonts w:ascii="Times New Roman" w:eastAsia="Times New Roman" w:hAnsi="Times New Roman" w:cs="Times New Roman"/>
          <w:b/>
          <w:color w:val="000000"/>
          <w:sz w:val="24"/>
          <w:szCs w:val="24"/>
        </w:rPr>
      </w:pPr>
    </w:p>
    <w:p w14:paraId="7547E3B1" w14:textId="61F6E680" w:rsidR="007145C5" w:rsidRDefault="007145C5" w:rsidP="00920E72">
      <w:pPr>
        <w:shd w:val="clear" w:color="auto" w:fill="FFFFFF"/>
        <w:spacing w:before="250" w:after="0" w:line="269" w:lineRule="exact"/>
        <w:ind w:right="-60"/>
        <w:jc w:val="center"/>
        <w:rPr>
          <w:rFonts w:ascii="Times New Roman" w:eastAsia="Times New Roman" w:hAnsi="Times New Roman" w:cs="Times New Roman"/>
          <w:b/>
          <w:color w:val="000000"/>
          <w:sz w:val="24"/>
          <w:szCs w:val="24"/>
        </w:rPr>
      </w:pPr>
    </w:p>
    <w:p w14:paraId="57F5973D" w14:textId="77777777" w:rsidR="007145C5" w:rsidRDefault="007145C5" w:rsidP="00920E72">
      <w:pPr>
        <w:shd w:val="clear" w:color="auto" w:fill="FFFFFF"/>
        <w:spacing w:before="250" w:after="0" w:line="269" w:lineRule="exact"/>
        <w:ind w:right="-60"/>
        <w:jc w:val="center"/>
        <w:rPr>
          <w:rFonts w:ascii="Times New Roman" w:eastAsia="Times New Roman" w:hAnsi="Times New Roman" w:cs="Times New Roman"/>
          <w:b/>
          <w:color w:val="000000"/>
          <w:sz w:val="24"/>
          <w:szCs w:val="24"/>
        </w:rPr>
      </w:pPr>
    </w:p>
    <w:p w14:paraId="3A4D1FB3" w14:textId="77777777" w:rsidR="008F23A2" w:rsidRDefault="008F23A2" w:rsidP="00920E72">
      <w:pPr>
        <w:shd w:val="clear" w:color="auto" w:fill="FFFFFF"/>
        <w:spacing w:before="250" w:after="0" w:line="269" w:lineRule="exact"/>
        <w:ind w:right="-60"/>
        <w:jc w:val="center"/>
        <w:rPr>
          <w:rFonts w:ascii="Times New Roman" w:eastAsia="Times New Roman" w:hAnsi="Times New Roman" w:cs="Times New Roman"/>
          <w:b/>
          <w:color w:val="000000"/>
          <w:sz w:val="24"/>
          <w:szCs w:val="24"/>
        </w:rPr>
      </w:pPr>
    </w:p>
    <w:p w14:paraId="3BC5F33D" w14:textId="77777777" w:rsidR="00920E72" w:rsidRPr="00920E72" w:rsidRDefault="00920E72" w:rsidP="00920E72">
      <w:pPr>
        <w:shd w:val="clear" w:color="auto" w:fill="FFFFFF"/>
        <w:spacing w:before="250" w:after="0" w:line="269" w:lineRule="exact"/>
        <w:ind w:right="-60"/>
        <w:jc w:val="center"/>
        <w:rPr>
          <w:rFonts w:ascii="Times New Roman" w:eastAsia="Times New Roman" w:hAnsi="Times New Roman" w:cs="Times New Roman"/>
          <w:b/>
          <w:color w:val="000000"/>
          <w:sz w:val="24"/>
          <w:szCs w:val="24"/>
        </w:rPr>
      </w:pPr>
      <w:r w:rsidRPr="00920E72">
        <w:rPr>
          <w:rFonts w:ascii="Times New Roman" w:eastAsia="Times New Roman" w:hAnsi="Times New Roman" w:cs="Times New Roman"/>
          <w:b/>
          <w:color w:val="000000"/>
          <w:sz w:val="24"/>
          <w:szCs w:val="24"/>
        </w:rPr>
        <w:lastRenderedPageBreak/>
        <w:t>OFERTA</w:t>
      </w:r>
    </w:p>
    <w:p w14:paraId="3D665F1B" w14:textId="77777777" w:rsidR="00EE2343" w:rsidRPr="00EE2343" w:rsidRDefault="00EE2343" w:rsidP="00EE2343">
      <w:pPr>
        <w:numPr>
          <w:ilvl w:val="2"/>
          <w:numId w:val="18"/>
        </w:numPr>
        <w:tabs>
          <w:tab w:val="left" w:pos="360"/>
        </w:tabs>
        <w:suppressAutoHyphens/>
        <w:autoSpaceDE w:val="0"/>
        <w:spacing w:after="0" w:line="240" w:lineRule="auto"/>
        <w:ind w:left="80" w:firstLine="0"/>
        <w:jc w:val="both"/>
        <w:rPr>
          <w:rFonts w:ascii="Times New Roman" w:eastAsia="Arial" w:hAnsi="Times New Roman" w:cs="Times New Roman"/>
          <w:color w:val="000000"/>
          <w:sz w:val="24"/>
          <w:szCs w:val="24"/>
          <w:lang w:eastAsia="ar-SA"/>
        </w:rPr>
      </w:pPr>
      <w:r w:rsidRPr="00EE2343">
        <w:rPr>
          <w:rFonts w:ascii="Times New Roman" w:eastAsia="Arial" w:hAnsi="Times New Roman" w:cs="Times New Roman"/>
          <w:color w:val="000000"/>
          <w:sz w:val="24"/>
          <w:szCs w:val="24"/>
          <w:lang w:eastAsia="ar-SA"/>
        </w:rPr>
        <w:t xml:space="preserve">Cena mojej oferty za realizację całości niniejszego zamówienia wynosi: </w:t>
      </w:r>
    </w:p>
    <w:p w14:paraId="1B5B517B" w14:textId="77777777" w:rsidR="00EE2343" w:rsidRPr="00EE2343" w:rsidRDefault="00EE2343" w:rsidP="00EE2343">
      <w:pPr>
        <w:suppressAutoHyphens/>
        <w:autoSpaceDE w:val="0"/>
        <w:spacing w:after="0" w:line="240" w:lineRule="auto"/>
        <w:rPr>
          <w:rFonts w:ascii="Times New Roman" w:eastAsia="Times New Roman" w:hAnsi="Times New Roman" w:cs="Arial"/>
          <w:b/>
          <w:kern w:val="1"/>
          <w:sz w:val="24"/>
          <w:szCs w:val="24"/>
          <w:lang w:eastAsia="ar-SA"/>
        </w:rPr>
      </w:pPr>
    </w:p>
    <w:tbl>
      <w:tblPr>
        <w:tblW w:w="0" w:type="auto"/>
        <w:tblInd w:w="108" w:type="dxa"/>
        <w:tblLayout w:type="fixed"/>
        <w:tblLook w:val="0000" w:firstRow="0" w:lastRow="0" w:firstColumn="0" w:lastColumn="0" w:noHBand="0" w:noVBand="0"/>
      </w:tblPr>
      <w:tblGrid>
        <w:gridCol w:w="500"/>
        <w:gridCol w:w="1201"/>
        <w:gridCol w:w="1985"/>
        <w:gridCol w:w="992"/>
        <w:gridCol w:w="1701"/>
        <w:gridCol w:w="2410"/>
      </w:tblGrid>
      <w:tr w:rsidR="00EE2343" w:rsidRPr="00EE2343" w14:paraId="48D08897" w14:textId="77777777" w:rsidTr="00BD1F5B">
        <w:trPr>
          <w:trHeight w:val="1086"/>
        </w:trPr>
        <w:tc>
          <w:tcPr>
            <w:tcW w:w="500" w:type="dxa"/>
            <w:tcBorders>
              <w:top w:val="single" w:sz="4" w:space="0" w:color="000000"/>
              <w:left w:val="single" w:sz="4" w:space="0" w:color="000000"/>
              <w:bottom w:val="single" w:sz="4" w:space="0" w:color="000000"/>
            </w:tcBorders>
            <w:shd w:val="clear" w:color="auto" w:fill="auto"/>
          </w:tcPr>
          <w:p w14:paraId="195189FE" w14:textId="77777777" w:rsidR="00EE2343" w:rsidRPr="00EE2343" w:rsidRDefault="00EE2343" w:rsidP="00EE2343">
            <w:pPr>
              <w:suppressAutoHyphens/>
              <w:autoSpaceDE w:val="0"/>
              <w:snapToGrid w:val="0"/>
              <w:spacing w:after="0" w:line="240" w:lineRule="auto"/>
              <w:jc w:val="center"/>
              <w:rPr>
                <w:rFonts w:ascii="Times New Roman" w:eastAsia="Times New Roman" w:hAnsi="Times New Roman" w:cs="Arial"/>
                <w:kern w:val="1"/>
                <w:sz w:val="24"/>
                <w:szCs w:val="24"/>
                <w:lang w:eastAsia="ar-SA"/>
              </w:rPr>
            </w:pPr>
            <w:proofErr w:type="spellStart"/>
            <w:r w:rsidRPr="00EE2343">
              <w:rPr>
                <w:rFonts w:ascii="Times New Roman" w:eastAsia="Times New Roman" w:hAnsi="Times New Roman" w:cs="Arial"/>
                <w:kern w:val="1"/>
                <w:sz w:val="24"/>
                <w:szCs w:val="24"/>
                <w:lang w:eastAsia="ar-SA"/>
              </w:rPr>
              <w:t>Lp</w:t>
            </w:r>
            <w:proofErr w:type="spellEnd"/>
          </w:p>
        </w:tc>
        <w:tc>
          <w:tcPr>
            <w:tcW w:w="1201" w:type="dxa"/>
            <w:tcBorders>
              <w:top w:val="single" w:sz="4" w:space="0" w:color="000000"/>
              <w:left w:val="single" w:sz="4" w:space="0" w:color="000000"/>
              <w:bottom w:val="single" w:sz="4" w:space="0" w:color="000000"/>
            </w:tcBorders>
            <w:shd w:val="clear" w:color="auto" w:fill="auto"/>
          </w:tcPr>
          <w:p w14:paraId="6827927D" w14:textId="77777777" w:rsidR="00EE2343" w:rsidRPr="00EE2343" w:rsidRDefault="00EE2343" w:rsidP="00EE2343">
            <w:pPr>
              <w:suppressAutoHyphens/>
              <w:autoSpaceDE w:val="0"/>
              <w:snapToGrid w:val="0"/>
              <w:spacing w:after="0" w:line="240" w:lineRule="auto"/>
              <w:jc w:val="center"/>
              <w:rPr>
                <w:rFonts w:ascii="Times New Roman" w:eastAsia="Times New Roman" w:hAnsi="Times New Roman" w:cs="Arial"/>
                <w:kern w:val="1"/>
                <w:sz w:val="24"/>
                <w:szCs w:val="24"/>
                <w:lang w:eastAsia="ar-SA"/>
              </w:rPr>
            </w:pPr>
            <w:r w:rsidRPr="00EE2343">
              <w:rPr>
                <w:rFonts w:ascii="Times New Roman" w:eastAsia="Times New Roman" w:hAnsi="Times New Roman" w:cs="Arial"/>
                <w:kern w:val="1"/>
                <w:sz w:val="24"/>
                <w:szCs w:val="24"/>
                <w:lang w:eastAsia="ar-SA"/>
              </w:rPr>
              <w:t xml:space="preserve">Grupa taryfowa </w:t>
            </w:r>
          </w:p>
        </w:tc>
        <w:tc>
          <w:tcPr>
            <w:tcW w:w="1985" w:type="dxa"/>
            <w:tcBorders>
              <w:top w:val="single" w:sz="4" w:space="0" w:color="000000"/>
              <w:left w:val="single" w:sz="4" w:space="0" w:color="000000"/>
              <w:bottom w:val="single" w:sz="4" w:space="0" w:color="000000"/>
            </w:tcBorders>
            <w:shd w:val="clear" w:color="auto" w:fill="auto"/>
          </w:tcPr>
          <w:p w14:paraId="512BAE9C" w14:textId="77777777" w:rsidR="00EE2343" w:rsidRPr="00EE2343" w:rsidRDefault="00EE2343" w:rsidP="00EE2343">
            <w:pPr>
              <w:suppressAutoHyphens/>
              <w:autoSpaceDE w:val="0"/>
              <w:snapToGrid w:val="0"/>
              <w:spacing w:after="0" w:line="240" w:lineRule="auto"/>
              <w:jc w:val="center"/>
              <w:rPr>
                <w:rFonts w:ascii="Times New Roman" w:eastAsia="Times New Roman" w:hAnsi="Times New Roman" w:cs="Arial"/>
                <w:kern w:val="1"/>
                <w:sz w:val="24"/>
                <w:szCs w:val="24"/>
                <w:lang w:eastAsia="ar-SA"/>
              </w:rPr>
            </w:pPr>
            <w:r w:rsidRPr="00EE2343">
              <w:rPr>
                <w:rFonts w:ascii="Times New Roman" w:eastAsia="Times New Roman" w:hAnsi="Times New Roman" w:cs="Arial"/>
                <w:kern w:val="1"/>
                <w:sz w:val="24"/>
                <w:szCs w:val="24"/>
                <w:lang w:eastAsia="ar-SA"/>
              </w:rPr>
              <w:t>Cena jednostkowa sprzedaży energii netto*                     (zł/MWh)</w:t>
            </w:r>
          </w:p>
        </w:tc>
        <w:tc>
          <w:tcPr>
            <w:tcW w:w="992" w:type="dxa"/>
            <w:tcBorders>
              <w:top w:val="single" w:sz="4" w:space="0" w:color="000000"/>
              <w:left w:val="single" w:sz="4" w:space="0" w:color="000000"/>
              <w:bottom w:val="single" w:sz="4" w:space="0" w:color="000000"/>
            </w:tcBorders>
            <w:shd w:val="clear" w:color="auto" w:fill="auto"/>
          </w:tcPr>
          <w:p w14:paraId="13D6716A" w14:textId="77777777" w:rsidR="00EE2343" w:rsidRPr="00EE2343" w:rsidRDefault="00EE2343" w:rsidP="00EE2343">
            <w:pPr>
              <w:suppressAutoHyphens/>
              <w:autoSpaceDE w:val="0"/>
              <w:snapToGrid w:val="0"/>
              <w:spacing w:after="0" w:line="240" w:lineRule="auto"/>
              <w:jc w:val="center"/>
              <w:rPr>
                <w:rFonts w:ascii="Times New Roman" w:eastAsia="Times New Roman" w:hAnsi="Times New Roman" w:cs="Arial"/>
                <w:kern w:val="1"/>
                <w:sz w:val="24"/>
                <w:szCs w:val="24"/>
                <w:lang w:eastAsia="ar-SA"/>
              </w:rPr>
            </w:pPr>
            <w:r w:rsidRPr="00EE2343">
              <w:rPr>
                <w:rFonts w:ascii="Times New Roman" w:eastAsia="Times New Roman" w:hAnsi="Times New Roman" w:cs="Arial"/>
                <w:kern w:val="1"/>
                <w:sz w:val="24"/>
                <w:szCs w:val="24"/>
                <w:lang w:eastAsia="ar-SA"/>
              </w:rPr>
              <w:t>Stawka podatku VAT       (%)</w:t>
            </w:r>
          </w:p>
        </w:tc>
        <w:tc>
          <w:tcPr>
            <w:tcW w:w="1701" w:type="dxa"/>
            <w:tcBorders>
              <w:top w:val="single" w:sz="4" w:space="0" w:color="000000"/>
              <w:left w:val="single" w:sz="4" w:space="0" w:color="000000"/>
              <w:bottom w:val="single" w:sz="4" w:space="0" w:color="000000"/>
            </w:tcBorders>
            <w:shd w:val="clear" w:color="auto" w:fill="auto"/>
          </w:tcPr>
          <w:p w14:paraId="24C9A1B6" w14:textId="77777777" w:rsidR="00EE2343" w:rsidRPr="00EE2343" w:rsidRDefault="00EE2343" w:rsidP="00EE2343">
            <w:pPr>
              <w:suppressAutoHyphens/>
              <w:autoSpaceDE w:val="0"/>
              <w:snapToGrid w:val="0"/>
              <w:spacing w:after="0" w:line="240" w:lineRule="auto"/>
              <w:jc w:val="center"/>
              <w:rPr>
                <w:rFonts w:ascii="Times New Roman" w:eastAsia="Times New Roman" w:hAnsi="Times New Roman" w:cs="Arial"/>
                <w:kern w:val="1"/>
                <w:sz w:val="24"/>
                <w:szCs w:val="24"/>
                <w:lang w:eastAsia="ar-SA"/>
              </w:rPr>
            </w:pPr>
            <w:r w:rsidRPr="00EE2343">
              <w:rPr>
                <w:rFonts w:ascii="Times New Roman" w:eastAsia="Times New Roman" w:hAnsi="Times New Roman" w:cs="Arial"/>
                <w:kern w:val="1"/>
                <w:sz w:val="24"/>
                <w:szCs w:val="24"/>
                <w:lang w:eastAsia="ar-SA"/>
              </w:rPr>
              <w:t>Wartość podatku VAT**     (zł)</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64D916A" w14:textId="77777777" w:rsidR="00EE2343" w:rsidRPr="00EE2343" w:rsidRDefault="00EE2343" w:rsidP="00EE2343">
            <w:pPr>
              <w:suppressAutoHyphens/>
              <w:autoSpaceDE w:val="0"/>
              <w:snapToGrid w:val="0"/>
              <w:spacing w:after="0" w:line="240" w:lineRule="auto"/>
              <w:jc w:val="center"/>
              <w:rPr>
                <w:rFonts w:ascii="Times New Roman" w:eastAsia="Times New Roman" w:hAnsi="Times New Roman" w:cs="Arial"/>
                <w:kern w:val="1"/>
                <w:sz w:val="24"/>
                <w:szCs w:val="24"/>
                <w:lang w:eastAsia="ar-SA"/>
              </w:rPr>
            </w:pPr>
            <w:r w:rsidRPr="00EE2343">
              <w:rPr>
                <w:rFonts w:ascii="Times New Roman" w:eastAsia="Times New Roman" w:hAnsi="Times New Roman" w:cs="Arial"/>
                <w:kern w:val="1"/>
                <w:sz w:val="24"/>
                <w:szCs w:val="24"/>
                <w:lang w:eastAsia="ar-SA"/>
              </w:rPr>
              <w:t>Wartość brutto**    (zł)</w:t>
            </w:r>
          </w:p>
        </w:tc>
      </w:tr>
      <w:tr w:rsidR="00EE2343" w:rsidRPr="00EE2343" w14:paraId="385E8DEE" w14:textId="77777777" w:rsidTr="00BD1F5B">
        <w:tc>
          <w:tcPr>
            <w:tcW w:w="500" w:type="dxa"/>
            <w:tcBorders>
              <w:top w:val="single" w:sz="4" w:space="0" w:color="000000"/>
              <w:left w:val="single" w:sz="4" w:space="0" w:color="000000"/>
              <w:bottom w:val="single" w:sz="4" w:space="0" w:color="000000"/>
            </w:tcBorders>
            <w:shd w:val="clear" w:color="auto" w:fill="auto"/>
          </w:tcPr>
          <w:p w14:paraId="0314F714" w14:textId="77777777" w:rsidR="00EE2343" w:rsidRPr="00EE2343" w:rsidRDefault="00EE2343" w:rsidP="00EE2343">
            <w:pPr>
              <w:suppressAutoHyphens/>
              <w:autoSpaceDE w:val="0"/>
              <w:snapToGrid w:val="0"/>
              <w:spacing w:after="0" w:line="240" w:lineRule="auto"/>
              <w:jc w:val="center"/>
              <w:rPr>
                <w:rFonts w:ascii="Times New Roman" w:eastAsia="Times New Roman" w:hAnsi="Times New Roman" w:cs="Arial"/>
                <w:kern w:val="1"/>
                <w:sz w:val="24"/>
                <w:szCs w:val="24"/>
                <w:lang w:eastAsia="ar-SA"/>
              </w:rPr>
            </w:pPr>
            <w:r w:rsidRPr="00EE2343">
              <w:rPr>
                <w:rFonts w:ascii="Times New Roman" w:eastAsia="Times New Roman" w:hAnsi="Times New Roman" w:cs="Arial"/>
                <w:kern w:val="1"/>
                <w:sz w:val="24"/>
                <w:szCs w:val="24"/>
                <w:lang w:eastAsia="ar-SA"/>
              </w:rPr>
              <w:t>1</w:t>
            </w:r>
          </w:p>
        </w:tc>
        <w:tc>
          <w:tcPr>
            <w:tcW w:w="1201" w:type="dxa"/>
            <w:tcBorders>
              <w:top w:val="single" w:sz="4" w:space="0" w:color="000000"/>
              <w:left w:val="single" w:sz="4" w:space="0" w:color="000000"/>
              <w:bottom w:val="single" w:sz="4" w:space="0" w:color="000000"/>
            </w:tcBorders>
            <w:shd w:val="clear" w:color="auto" w:fill="auto"/>
          </w:tcPr>
          <w:p w14:paraId="56577529" w14:textId="77777777" w:rsidR="00EE2343" w:rsidRPr="00EE2343" w:rsidRDefault="00EE2343" w:rsidP="00EE2343">
            <w:pPr>
              <w:suppressAutoHyphens/>
              <w:autoSpaceDE w:val="0"/>
              <w:snapToGrid w:val="0"/>
              <w:spacing w:after="0" w:line="240" w:lineRule="auto"/>
              <w:jc w:val="center"/>
              <w:rPr>
                <w:rFonts w:ascii="Times New Roman" w:eastAsia="Times New Roman" w:hAnsi="Times New Roman" w:cs="Arial"/>
                <w:kern w:val="1"/>
                <w:sz w:val="24"/>
                <w:szCs w:val="24"/>
                <w:lang w:eastAsia="ar-SA"/>
              </w:rPr>
            </w:pPr>
            <w:r w:rsidRPr="00EE2343">
              <w:rPr>
                <w:rFonts w:ascii="Times New Roman" w:eastAsia="Times New Roman" w:hAnsi="Times New Roman" w:cs="Arial"/>
                <w:kern w:val="1"/>
                <w:sz w:val="24"/>
                <w:szCs w:val="24"/>
                <w:lang w:eastAsia="ar-SA"/>
              </w:rPr>
              <w:t>2</w:t>
            </w:r>
          </w:p>
        </w:tc>
        <w:tc>
          <w:tcPr>
            <w:tcW w:w="1985" w:type="dxa"/>
            <w:tcBorders>
              <w:top w:val="single" w:sz="4" w:space="0" w:color="000000"/>
              <w:left w:val="single" w:sz="4" w:space="0" w:color="000000"/>
              <w:bottom w:val="single" w:sz="4" w:space="0" w:color="000000"/>
            </w:tcBorders>
            <w:shd w:val="clear" w:color="auto" w:fill="auto"/>
          </w:tcPr>
          <w:p w14:paraId="743676E4" w14:textId="77777777" w:rsidR="00EE2343" w:rsidRPr="00EE2343" w:rsidRDefault="00EE2343" w:rsidP="00EE2343">
            <w:pPr>
              <w:suppressAutoHyphens/>
              <w:autoSpaceDE w:val="0"/>
              <w:snapToGrid w:val="0"/>
              <w:spacing w:after="0" w:line="240" w:lineRule="auto"/>
              <w:jc w:val="center"/>
              <w:rPr>
                <w:rFonts w:ascii="Times New Roman" w:eastAsia="Times New Roman" w:hAnsi="Times New Roman" w:cs="Arial"/>
                <w:kern w:val="1"/>
                <w:sz w:val="24"/>
                <w:szCs w:val="24"/>
                <w:lang w:eastAsia="ar-SA"/>
              </w:rPr>
            </w:pPr>
            <w:r w:rsidRPr="00EE2343">
              <w:rPr>
                <w:rFonts w:ascii="Times New Roman" w:eastAsia="Times New Roman" w:hAnsi="Times New Roman" w:cs="Arial"/>
                <w:kern w:val="1"/>
                <w:sz w:val="24"/>
                <w:szCs w:val="24"/>
                <w:lang w:eastAsia="ar-SA"/>
              </w:rPr>
              <w:t>3</w:t>
            </w:r>
          </w:p>
        </w:tc>
        <w:tc>
          <w:tcPr>
            <w:tcW w:w="992" w:type="dxa"/>
            <w:tcBorders>
              <w:top w:val="single" w:sz="4" w:space="0" w:color="000000"/>
              <w:left w:val="single" w:sz="4" w:space="0" w:color="000000"/>
              <w:bottom w:val="single" w:sz="4" w:space="0" w:color="000000"/>
            </w:tcBorders>
            <w:shd w:val="clear" w:color="auto" w:fill="auto"/>
          </w:tcPr>
          <w:p w14:paraId="687C073B" w14:textId="77777777" w:rsidR="00EE2343" w:rsidRPr="00EE2343" w:rsidRDefault="00EE2343" w:rsidP="00EE2343">
            <w:pPr>
              <w:suppressAutoHyphens/>
              <w:autoSpaceDE w:val="0"/>
              <w:snapToGrid w:val="0"/>
              <w:spacing w:after="0" w:line="240" w:lineRule="auto"/>
              <w:jc w:val="center"/>
              <w:rPr>
                <w:rFonts w:ascii="Times New Roman" w:eastAsia="Times New Roman" w:hAnsi="Times New Roman" w:cs="Arial"/>
                <w:kern w:val="1"/>
                <w:sz w:val="24"/>
                <w:szCs w:val="24"/>
                <w:lang w:eastAsia="ar-SA"/>
              </w:rPr>
            </w:pPr>
            <w:r w:rsidRPr="00EE2343">
              <w:rPr>
                <w:rFonts w:ascii="Times New Roman" w:eastAsia="Times New Roman" w:hAnsi="Times New Roman" w:cs="Arial"/>
                <w:kern w:val="1"/>
                <w:sz w:val="24"/>
                <w:szCs w:val="24"/>
                <w:lang w:eastAsia="ar-SA"/>
              </w:rPr>
              <w:t>4</w:t>
            </w:r>
          </w:p>
        </w:tc>
        <w:tc>
          <w:tcPr>
            <w:tcW w:w="1701" w:type="dxa"/>
            <w:tcBorders>
              <w:top w:val="single" w:sz="4" w:space="0" w:color="000000"/>
              <w:left w:val="single" w:sz="4" w:space="0" w:color="000000"/>
              <w:bottom w:val="single" w:sz="4" w:space="0" w:color="000000"/>
            </w:tcBorders>
            <w:shd w:val="clear" w:color="auto" w:fill="auto"/>
          </w:tcPr>
          <w:p w14:paraId="792E4CC1" w14:textId="77777777" w:rsidR="00EE2343" w:rsidRPr="00EE2343" w:rsidRDefault="00EE2343" w:rsidP="00EE2343">
            <w:pPr>
              <w:suppressAutoHyphens/>
              <w:autoSpaceDE w:val="0"/>
              <w:snapToGrid w:val="0"/>
              <w:spacing w:after="0" w:line="240" w:lineRule="auto"/>
              <w:jc w:val="center"/>
              <w:rPr>
                <w:rFonts w:ascii="Times New Roman" w:eastAsia="Times New Roman" w:hAnsi="Times New Roman" w:cs="Arial"/>
                <w:kern w:val="1"/>
                <w:sz w:val="24"/>
                <w:szCs w:val="24"/>
                <w:lang w:eastAsia="ar-SA"/>
              </w:rPr>
            </w:pPr>
            <w:r w:rsidRPr="00EE2343">
              <w:rPr>
                <w:rFonts w:ascii="Times New Roman" w:eastAsia="Times New Roman" w:hAnsi="Times New Roman" w:cs="Arial"/>
                <w:kern w:val="1"/>
                <w:sz w:val="24"/>
                <w:szCs w:val="24"/>
                <w:lang w:eastAsia="ar-SA"/>
              </w:rPr>
              <w:t>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0437EA7" w14:textId="77777777" w:rsidR="00EE2343" w:rsidRPr="00EE2343" w:rsidRDefault="00EE2343" w:rsidP="00EE2343">
            <w:pPr>
              <w:suppressAutoHyphens/>
              <w:autoSpaceDE w:val="0"/>
              <w:snapToGrid w:val="0"/>
              <w:spacing w:after="0" w:line="240" w:lineRule="auto"/>
              <w:jc w:val="center"/>
              <w:rPr>
                <w:rFonts w:ascii="Times New Roman" w:eastAsia="Times New Roman" w:hAnsi="Times New Roman" w:cs="Arial"/>
                <w:kern w:val="1"/>
                <w:sz w:val="24"/>
                <w:szCs w:val="24"/>
                <w:lang w:eastAsia="ar-SA"/>
              </w:rPr>
            </w:pPr>
            <w:r w:rsidRPr="00EE2343">
              <w:rPr>
                <w:rFonts w:ascii="Times New Roman" w:eastAsia="Times New Roman" w:hAnsi="Times New Roman" w:cs="Arial"/>
                <w:kern w:val="1"/>
                <w:sz w:val="24"/>
                <w:szCs w:val="24"/>
                <w:lang w:eastAsia="ar-SA"/>
              </w:rPr>
              <w:t>6</w:t>
            </w:r>
          </w:p>
        </w:tc>
      </w:tr>
      <w:tr w:rsidR="00EE2343" w:rsidRPr="00EE2343" w14:paraId="50F8FD5E" w14:textId="77777777" w:rsidTr="00EE2343">
        <w:trPr>
          <w:trHeight w:val="390"/>
        </w:trPr>
        <w:tc>
          <w:tcPr>
            <w:tcW w:w="500" w:type="dxa"/>
            <w:tcBorders>
              <w:left w:val="single" w:sz="4" w:space="0" w:color="000000"/>
            </w:tcBorders>
            <w:shd w:val="clear" w:color="auto" w:fill="auto"/>
          </w:tcPr>
          <w:p w14:paraId="1E77C552" w14:textId="77777777" w:rsidR="00EE2343" w:rsidRPr="00EE2343" w:rsidRDefault="00EE2343" w:rsidP="00EE2343">
            <w:pPr>
              <w:suppressAutoHyphens/>
              <w:autoSpaceDE w:val="0"/>
              <w:snapToGrid w:val="0"/>
              <w:spacing w:after="0" w:line="240" w:lineRule="auto"/>
              <w:jc w:val="center"/>
              <w:rPr>
                <w:rFonts w:ascii="Times New Roman" w:eastAsia="Times New Roman" w:hAnsi="Times New Roman" w:cs="Arial"/>
                <w:kern w:val="1"/>
                <w:sz w:val="24"/>
                <w:szCs w:val="24"/>
                <w:lang w:eastAsia="ar-SA"/>
              </w:rPr>
            </w:pPr>
            <w:r w:rsidRPr="00EE2343">
              <w:rPr>
                <w:rFonts w:ascii="Times New Roman" w:eastAsia="Times New Roman" w:hAnsi="Times New Roman" w:cs="Arial"/>
                <w:kern w:val="1"/>
                <w:sz w:val="24"/>
                <w:szCs w:val="24"/>
                <w:lang w:eastAsia="ar-SA"/>
              </w:rPr>
              <w:t xml:space="preserve">1. </w:t>
            </w:r>
          </w:p>
        </w:tc>
        <w:tc>
          <w:tcPr>
            <w:tcW w:w="1201" w:type="dxa"/>
            <w:tcBorders>
              <w:left w:val="single" w:sz="4" w:space="0" w:color="000000"/>
            </w:tcBorders>
            <w:shd w:val="clear" w:color="auto" w:fill="auto"/>
          </w:tcPr>
          <w:p w14:paraId="73D9A531" w14:textId="77777777" w:rsidR="00EE2343" w:rsidRPr="00EE2343" w:rsidRDefault="00EE2343" w:rsidP="00EE2343">
            <w:pPr>
              <w:suppressAutoHyphens/>
              <w:autoSpaceDE w:val="0"/>
              <w:snapToGrid w:val="0"/>
              <w:spacing w:after="0" w:line="240" w:lineRule="auto"/>
              <w:jc w:val="center"/>
              <w:rPr>
                <w:rFonts w:ascii="Times New Roman" w:eastAsia="Times New Roman" w:hAnsi="Times New Roman" w:cs="Arial"/>
                <w:kern w:val="1"/>
                <w:sz w:val="24"/>
                <w:szCs w:val="24"/>
                <w:lang w:eastAsia="ar-SA"/>
              </w:rPr>
            </w:pPr>
            <w:r w:rsidRPr="00EE2343">
              <w:rPr>
                <w:rFonts w:ascii="Times New Roman" w:eastAsia="Times New Roman" w:hAnsi="Times New Roman" w:cs="Arial"/>
                <w:kern w:val="1"/>
                <w:sz w:val="24"/>
                <w:szCs w:val="24"/>
                <w:lang w:eastAsia="ar-SA"/>
              </w:rPr>
              <w:t>C12a</w:t>
            </w:r>
          </w:p>
        </w:tc>
        <w:tc>
          <w:tcPr>
            <w:tcW w:w="1985" w:type="dxa"/>
            <w:tcBorders>
              <w:left w:val="single" w:sz="4" w:space="0" w:color="000000"/>
            </w:tcBorders>
            <w:shd w:val="clear" w:color="auto" w:fill="auto"/>
          </w:tcPr>
          <w:p w14:paraId="7FA330CC" w14:textId="77777777" w:rsidR="00EE2343" w:rsidRPr="00EE2343" w:rsidRDefault="00EE2343" w:rsidP="00EE2343">
            <w:pPr>
              <w:suppressAutoHyphens/>
              <w:autoSpaceDE w:val="0"/>
              <w:snapToGrid w:val="0"/>
              <w:spacing w:after="0" w:line="240" w:lineRule="auto"/>
              <w:jc w:val="center"/>
              <w:rPr>
                <w:rFonts w:ascii="Times New Roman" w:eastAsia="Times New Roman" w:hAnsi="Times New Roman" w:cs="Arial"/>
                <w:kern w:val="1"/>
                <w:sz w:val="24"/>
                <w:szCs w:val="24"/>
                <w:lang w:eastAsia="ar-SA"/>
              </w:rPr>
            </w:pPr>
          </w:p>
        </w:tc>
        <w:tc>
          <w:tcPr>
            <w:tcW w:w="992" w:type="dxa"/>
            <w:tcBorders>
              <w:left w:val="single" w:sz="4" w:space="0" w:color="000000"/>
            </w:tcBorders>
            <w:shd w:val="clear" w:color="auto" w:fill="auto"/>
          </w:tcPr>
          <w:p w14:paraId="329406CF" w14:textId="77777777" w:rsidR="00EE2343" w:rsidRPr="00EE2343" w:rsidRDefault="00EE2343" w:rsidP="00EE2343">
            <w:pPr>
              <w:suppressAutoHyphens/>
              <w:autoSpaceDE w:val="0"/>
              <w:snapToGrid w:val="0"/>
              <w:spacing w:after="0" w:line="240" w:lineRule="auto"/>
              <w:jc w:val="center"/>
              <w:rPr>
                <w:rFonts w:ascii="Times New Roman" w:eastAsia="Times New Roman" w:hAnsi="Times New Roman" w:cs="Arial"/>
                <w:kern w:val="1"/>
                <w:sz w:val="24"/>
                <w:szCs w:val="24"/>
                <w:lang w:eastAsia="ar-SA"/>
              </w:rPr>
            </w:pPr>
          </w:p>
        </w:tc>
        <w:tc>
          <w:tcPr>
            <w:tcW w:w="1701" w:type="dxa"/>
            <w:tcBorders>
              <w:left w:val="single" w:sz="4" w:space="0" w:color="000000"/>
            </w:tcBorders>
            <w:shd w:val="clear" w:color="auto" w:fill="auto"/>
          </w:tcPr>
          <w:p w14:paraId="73D6010C" w14:textId="77777777" w:rsidR="00EE2343" w:rsidRPr="00EE2343" w:rsidRDefault="00EE2343" w:rsidP="00EE2343">
            <w:pPr>
              <w:suppressAutoHyphens/>
              <w:autoSpaceDE w:val="0"/>
              <w:snapToGrid w:val="0"/>
              <w:spacing w:after="0" w:line="240" w:lineRule="auto"/>
              <w:jc w:val="center"/>
              <w:rPr>
                <w:rFonts w:ascii="Times New Roman" w:eastAsia="Times New Roman" w:hAnsi="Times New Roman" w:cs="Arial"/>
                <w:kern w:val="1"/>
                <w:sz w:val="24"/>
                <w:szCs w:val="24"/>
                <w:lang w:eastAsia="ar-SA"/>
              </w:rPr>
            </w:pPr>
          </w:p>
        </w:tc>
        <w:tc>
          <w:tcPr>
            <w:tcW w:w="2410" w:type="dxa"/>
            <w:tcBorders>
              <w:left w:val="single" w:sz="4" w:space="0" w:color="000000"/>
              <w:right w:val="single" w:sz="4" w:space="0" w:color="000000"/>
            </w:tcBorders>
            <w:shd w:val="clear" w:color="auto" w:fill="auto"/>
          </w:tcPr>
          <w:p w14:paraId="73F31EFE" w14:textId="77777777" w:rsidR="00EE2343" w:rsidRPr="00EE2343" w:rsidRDefault="00EE2343" w:rsidP="00EE2343">
            <w:pPr>
              <w:suppressAutoHyphens/>
              <w:autoSpaceDE w:val="0"/>
              <w:snapToGrid w:val="0"/>
              <w:spacing w:after="0" w:line="240" w:lineRule="auto"/>
              <w:jc w:val="center"/>
              <w:rPr>
                <w:rFonts w:ascii="Times New Roman" w:eastAsia="Times New Roman" w:hAnsi="Times New Roman" w:cs="Arial"/>
                <w:kern w:val="1"/>
                <w:sz w:val="24"/>
                <w:szCs w:val="24"/>
                <w:lang w:eastAsia="ar-SA"/>
              </w:rPr>
            </w:pPr>
          </w:p>
        </w:tc>
      </w:tr>
      <w:tr w:rsidR="00EE2343" w:rsidRPr="00EE2343" w14:paraId="15D97B19" w14:textId="77777777" w:rsidTr="00BD1F5B">
        <w:trPr>
          <w:trHeight w:val="390"/>
        </w:trPr>
        <w:tc>
          <w:tcPr>
            <w:tcW w:w="500" w:type="dxa"/>
            <w:tcBorders>
              <w:left w:val="single" w:sz="4" w:space="0" w:color="000000"/>
              <w:bottom w:val="single" w:sz="4" w:space="0" w:color="000000"/>
            </w:tcBorders>
            <w:shd w:val="clear" w:color="auto" w:fill="auto"/>
          </w:tcPr>
          <w:p w14:paraId="57AA3846" w14:textId="77777777" w:rsidR="00EE2343" w:rsidRPr="00EE2343" w:rsidRDefault="00EE2343" w:rsidP="00EE2343">
            <w:pPr>
              <w:suppressAutoHyphens/>
              <w:autoSpaceDE w:val="0"/>
              <w:snapToGrid w:val="0"/>
              <w:spacing w:after="0" w:line="240" w:lineRule="auto"/>
              <w:jc w:val="center"/>
              <w:rPr>
                <w:rFonts w:ascii="Times New Roman" w:eastAsia="Times New Roman" w:hAnsi="Times New Roman" w:cs="Arial"/>
                <w:kern w:val="1"/>
                <w:sz w:val="24"/>
                <w:szCs w:val="24"/>
                <w:lang w:eastAsia="ar-SA"/>
              </w:rPr>
            </w:pPr>
          </w:p>
        </w:tc>
        <w:tc>
          <w:tcPr>
            <w:tcW w:w="1201" w:type="dxa"/>
            <w:tcBorders>
              <w:left w:val="single" w:sz="4" w:space="0" w:color="000000"/>
              <w:bottom w:val="single" w:sz="4" w:space="0" w:color="000000"/>
            </w:tcBorders>
            <w:shd w:val="clear" w:color="auto" w:fill="auto"/>
          </w:tcPr>
          <w:p w14:paraId="383DB32A" w14:textId="77777777" w:rsidR="00EE2343" w:rsidRPr="00EE2343" w:rsidRDefault="00EE2343" w:rsidP="00EE2343">
            <w:pPr>
              <w:suppressAutoHyphens/>
              <w:autoSpaceDE w:val="0"/>
              <w:snapToGrid w:val="0"/>
              <w:spacing w:after="0" w:line="240" w:lineRule="auto"/>
              <w:jc w:val="center"/>
              <w:rPr>
                <w:rFonts w:ascii="Times New Roman" w:eastAsia="Times New Roman" w:hAnsi="Times New Roman" w:cs="Arial"/>
                <w:kern w:val="1"/>
                <w:sz w:val="24"/>
                <w:szCs w:val="24"/>
                <w:lang w:eastAsia="ar-SA"/>
              </w:rPr>
            </w:pPr>
          </w:p>
        </w:tc>
        <w:tc>
          <w:tcPr>
            <w:tcW w:w="1985" w:type="dxa"/>
            <w:tcBorders>
              <w:left w:val="single" w:sz="4" w:space="0" w:color="000000"/>
              <w:bottom w:val="single" w:sz="4" w:space="0" w:color="000000"/>
            </w:tcBorders>
            <w:shd w:val="clear" w:color="auto" w:fill="auto"/>
          </w:tcPr>
          <w:p w14:paraId="320F3504" w14:textId="77777777" w:rsidR="00EE2343" w:rsidRPr="00EE2343" w:rsidRDefault="00EE2343" w:rsidP="00EE2343">
            <w:pPr>
              <w:suppressAutoHyphens/>
              <w:autoSpaceDE w:val="0"/>
              <w:snapToGrid w:val="0"/>
              <w:spacing w:after="0" w:line="240" w:lineRule="auto"/>
              <w:jc w:val="center"/>
              <w:rPr>
                <w:rFonts w:ascii="Times New Roman" w:eastAsia="Times New Roman" w:hAnsi="Times New Roman" w:cs="Arial"/>
                <w:kern w:val="1"/>
                <w:sz w:val="24"/>
                <w:szCs w:val="24"/>
                <w:lang w:eastAsia="ar-SA"/>
              </w:rPr>
            </w:pPr>
          </w:p>
        </w:tc>
        <w:tc>
          <w:tcPr>
            <w:tcW w:w="992" w:type="dxa"/>
            <w:tcBorders>
              <w:left w:val="single" w:sz="4" w:space="0" w:color="000000"/>
              <w:bottom w:val="single" w:sz="4" w:space="0" w:color="000000"/>
            </w:tcBorders>
            <w:shd w:val="clear" w:color="auto" w:fill="auto"/>
          </w:tcPr>
          <w:p w14:paraId="0C719D5E" w14:textId="77777777" w:rsidR="00EE2343" w:rsidRPr="00EE2343" w:rsidRDefault="00EE2343" w:rsidP="00EE2343">
            <w:pPr>
              <w:suppressAutoHyphens/>
              <w:autoSpaceDE w:val="0"/>
              <w:snapToGrid w:val="0"/>
              <w:spacing w:after="0" w:line="240" w:lineRule="auto"/>
              <w:jc w:val="center"/>
              <w:rPr>
                <w:rFonts w:ascii="Times New Roman" w:eastAsia="Times New Roman" w:hAnsi="Times New Roman" w:cs="Arial"/>
                <w:kern w:val="1"/>
                <w:sz w:val="24"/>
                <w:szCs w:val="24"/>
                <w:lang w:eastAsia="ar-SA"/>
              </w:rPr>
            </w:pPr>
          </w:p>
        </w:tc>
        <w:tc>
          <w:tcPr>
            <w:tcW w:w="1701" w:type="dxa"/>
            <w:tcBorders>
              <w:left w:val="single" w:sz="4" w:space="0" w:color="000000"/>
              <w:bottom w:val="single" w:sz="4" w:space="0" w:color="000000"/>
            </w:tcBorders>
            <w:shd w:val="clear" w:color="auto" w:fill="auto"/>
          </w:tcPr>
          <w:p w14:paraId="7DAEDA7D" w14:textId="77777777" w:rsidR="00EE2343" w:rsidRPr="00EE2343" w:rsidRDefault="00EE2343" w:rsidP="00EE2343">
            <w:pPr>
              <w:suppressAutoHyphens/>
              <w:autoSpaceDE w:val="0"/>
              <w:snapToGrid w:val="0"/>
              <w:spacing w:after="0" w:line="240" w:lineRule="auto"/>
              <w:jc w:val="center"/>
              <w:rPr>
                <w:rFonts w:ascii="Times New Roman" w:eastAsia="Times New Roman" w:hAnsi="Times New Roman" w:cs="Arial"/>
                <w:kern w:val="1"/>
                <w:sz w:val="24"/>
                <w:szCs w:val="24"/>
                <w:lang w:eastAsia="ar-SA"/>
              </w:rPr>
            </w:pPr>
          </w:p>
        </w:tc>
        <w:tc>
          <w:tcPr>
            <w:tcW w:w="2410" w:type="dxa"/>
            <w:tcBorders>
              <w:left w:val="single" w:sz="4" w:space="0" w:color="000000"/>
              <w:bottom w:val="single" w:sz="4" w:space="0" w:color="000000"/>
              <w:right w:val="single" w:sz="4" w:space="0" w:color="000000"/>
            </w:tcBorders>
            <w:shd w:val="clear" w:color="auto" w:fill="auto"/>
          </w:tcPr>
          <w:p w14:paraId="3800E838" w14:textId="77777777" w:rsidR="00EE2343" w:rsidRPr="00EE2343" w:rsidRDefault="00EE2343" w:rsidP="00EE2343">
            <w:pPr>
              <w:suppressAutoHyphens/>
              <w:autoSpaceDE w:val="0"/>
              <w:snapToGrid w:val="0"/>
              <w:spacing w:after="0" w:line="240" w:lineRule="auto"/>
              <w:jc w:val="center"/>
              <w:rPr>
                <w:rFonts w:ascii="Times New Roman" w:eastAsia="Times New Roman" w:hAnsi="Times New Roman" w:cs="Arial"/>
                <w:kern w:val="1"/>
                <w:sz w:val="24"/>
                <w:szCs w:val="24"/>
                <w:lang w:eastAsia="ar-SA"/>
              </w:rPr>
            </w:pPr>
          </w:p>
        </w:tc>
      </w:tr>
    </w:tbl>
    <w:p w14:paraId="7B1CEC2A" w14:textId="77777777" w:rsidR="00EE2343" w:rsidRPr="00EE2343" w:rsidRDefault="00EE2343" w:rsidP="00EE2343">
      <w:pPr>
        <w:suppressAutoHyphens/>
        <w:autoSpaceDE w:val="0"/>
        <w:spacing w:after="0" w:line="240" w:lineRule="auto"/>
        <w:rPr>
          <w:rFonts w:ascii="Times New Roman" w:eastAsia="Times New Roman" w:hAnsi="Times New Roman" w:cs="Arial"/>
          <w:b/>
          <w:kern w:val="1"/>
          <w:sz w:val="24"/>
          <w:szCs w:val="24"/>
          <w:lang w:eastAsia="ar-SA"/>
        </w:rPr>
      </w:pPr>
    </w:p>
    <w:p w14:paraId="1F9D127A" w14:textId="77777777" w:rsidR="00EE2343" w:rsidRPr="00EE2343" w:rsidRDefault="00EE2343" w:rsidP="00EE2343">
      <w:pPr>
        <w:suppressAutoHyphens/>
        <w:autoSpaceDE w:val="0"/>
        <w:spacing w:after="0" w:line="240" w:lineRule="auto"/>
        <w:rPr>
          <w:rFonts w:ascii="Times New Roman" w:eastAsia="Times New Roman" w:hAnsi="Times New Roman" w:cs="Arial"/>
          <w:b/>
          <w:kern w:val="1"/>
          <w:sz w:val="24"/>
          <w:szCs w:val="24"/>
          <w:lang w:eastAsia="ar-SA"/>
        </w:rPr>
      </w:pPr>
    </w:p>
    <w:p w14:paraId="67DA98AD" w14:textId="77777777" w:rsidR="00EE2343" w:rsidRPr="00EE2343" w:rsidRDefault="00EE2343" w:rsidP="00EE2343">
      <w:pPr>
        <w:suppressAutoHyphens/>
        <w:autoSpaceDE w:val="0"/>
        <w:spacing w:after="0" w:line="240" w:lineRule="auto"/>
        <w:rPr>
          <w:rFonts w:ascii="Times New Roman" w:eastAsia="Times New Roman" w:hAnsi="Times New Roman" w:cs="Tahoma"/>
          <w:kern w:val="1"/>
          <w:szCs w:val="20"/>
          <w:lang w:eastAsia="ar-SA"/>
        </w:rPr>
      </w:pPr>
      <w:r w:rsidRPr="00EE2343">
        <w:rPr>
          <w:rFonts w:ascii="Times New Roman" w:eastAsia="Times New Roman" w:hAnsi="Times New Roman" w:cs="Tahoma"/>
          <w:kern w:val="1"/>
          <w:szCs w:val="20"/>
          <w:lang w:eastAsia="ar-SA"/>
        </w:rPr>
        <w:t xml:space="preserve">Ogółem wartość oferty …...........................  zł. netto  ……….. …......................   zł. brutto </w:t>
      </w:r>
    </w:p>
    <w:p w14:paraId="48201431" w14:textId="5D0B62F5" w:rsidR="00EE2343" w:rsidRPr="00EE2343" w:rsidRDefault="00EE2343" w:rsidP="00EE2343">
      <w:pPr>
        <w:suppressAutoHyphens/>
        <w:autoSpaceDE w:val="0"/>
        <w:spacing w:after="0" w:line="240" w:lineRule="auto"/>
        <w:rPr>
          <w:rFonts w:ascii="Times New Roman" w:eastAsia="Times New Roman" w:hAnsi="Times New Roman" w:cs="Tahoma"/>
          <w:kern w:val="1"/>
          <w:szCs w:val="20"/>
          <w:lang w:eastAsia="ar-SA"/>
        </w:rPr>
      </w:pPr>
      <w:r w:rsidRPr="00EE2343">
        <w:rPr>
          <w:rFonts w:ascii="Times New Roman" w:eastAsia="Times New Roman" w:hAnsi="Times New Roman" w:cs="Arial"/>
          <w:kern w:val="1"/>
          <w:sz w:val="24"/>
          <w:szCs w:val="24"/>
          <w:lang w:eastAsia="ar-SA"/>
        </w:rPr>
        <w:t>Słownie: ………...................…………………………………………….............zł brutto.</w:t>
      </w:r>
    </w:p>
    <w:p w14:paraId="34114380" w14:textId="77777777" w:rsidR="00920E72" w:rsidRPr="00920E72" w:rsidRDefault="00920E72" w:rsidP="00920E72">
      <w:pPr>
        <w:shd w:val="clear" w:color="auto" w:fill="FFFFFF"/>
        <w:spacing w:before="250" w:after="0" w:line="269" w:lineRule="exact"/>
        <w:ind w:right="-60"/>
        <w:jc w:val="both"/>
        <w:rPr>
          <w:rFonts w:ascii="Times New Roman" w:eastAsia="Times New Roman" w:hAnsi="Times New Roman" w:cs="Times New Roman"/>
          <w:b/>
          <w:color w:val="000000"/>
          <w:sz w:val="24"/>
          <w:szCs w:val="24"/>
        </w:rPr>
      </w:pPr>
    </w:p>
    <w:p w14:paraId="7A6F8FEE" w14:textId="77777777" w:rsidR="00205530" w:rsidRDefault="00205530" w:rsidP="00F10FA5">
      <w:pPr>
        <w:spacing w:line="240" w:lineRule="auto"/>
        <w:rPr>
          <w:rFonts w:ascii="Times New Roman" w:eastAsia="Calibri" w:hAnsi="Times New Roman" w:cs="Times New Roman"/>
          <w:b/>
          <w:sz w:val="24"/>
          <w:szCs w:val="24"/>
          <w:lang w:eastAsia="en-US"/>
        </w:rPr>
      </w:pPr>
    </w:p>
    <w:p w14:paraId="15873058" w14:textId="306FDDE4" w:rsidR="00F10FA5" w:rsidRPr="00F10FA5" w:rsidRDefault="00920E72" w:rsidP="00F10FA5">
      <w:pPr>
        <w:spacing w:line="240" w:lineRule="auto"/>
        <w:rPr>
          <w:rFonts w:ascii="Times New Roman" w:eastAsia="Calibri" w:hAnsi="Times New Roman" w:cs="Times New Roman"/>
          <w:b/>
          <w:sz w:val="24"/>
          <w:szCs w:val="24"/>
          <w:lang w:eastAsia="en-US"/>
        </w:rPr>
      </w:pPr>
      <w:r w:rsidRPr="00920E72">
        <w:rPr>
          <w:rFonts w:ascii="Times New Roman" w:eastAsia="Calibri" w:hAnsi="Times New Roman" w:cs="Times New Roman"/>
          <w:b/>
          <w:sz w:val="24"/>
          <w:szCs w:val="24"/>
          <w:lang w:eastAsia="en-US"/>
        </w:rPr>
        <w:t>Warunki wykonania zamówienia:</w:t>
      </w:r>
    </w:p>
    <w:p w14:paraId="7E566B31" w14:textId="77777777" w:rsidR="00F10FA5" w:rsidRPr="00F10FA5" w:rsidRDefault="00F10FA5" w:rsidP="00632004">
      <w:pPr>
        <w:shd w:val="clear" w:color="auto" w:fill="FFFFFF"/>
        <w:tabs>
          <w:tab w:val="left" w:pos="0"/>
        </w:tabs>
        <w:autoSpaceDE w:val="0"/>
        <w:autoSpaceDN w:val="0"/>
        <w:adjustRightInd w:val="0"/>
        <w:spacing w:line="278" w:lineRule="exact"/>
        <w:ind w:right="74"/>
        <w:jc w:val="both"/>
        <w:rPr>
          <w:rFonts w:ascii="Times New Roman" w:eastAsia="Calibri" w:hAnsi="Times New Roman" w:cs="Times New Roman"/>
          <w:color w:val="000000"/>
          <w:sz w:val="24"/>
          <w:szCs w:val="24"/>
          <w:lang w:eastAsia="en-US"/>
        </w:rPr>
      </w:pPr>
      <w:r w:rsidRPr="00F10FA5">
        <w:rPr>
          <w:rFonts w:ascii="Times New Roman" w:eastAsia="Calibri" w:hAnsi="Times New Roman" w:cs="Times New Roman"/>
          <w:color w:val="000000"/>
          <w:sz w:val="24"/>
          <w:szCs w:val="24"/>
          <w:lang w:eastAsia="en-US"/>
        </w:rPr>
        <w:t>Jako uprawniony/-</w:t>
      </w:r>
      <w:proofErr w:type="spellStart"/>
      <w:r w:rsidRPr="00F10FA5">
        <w:rPr>
          <w:rFonts w:ascii="Times New Roman" w:eastAsia="Calibri" w:hAnsi="Times New Roman" w:cs="Times New Roman"/>
          <w:color w:val="000000"/>
          <w:sz w:val="24"/>
          <w:szCs w:val="24"/>
          <w:lang w:eastAsia="en-US"/>
        </w:rPr>
        <w:t>nieni</w:t>
      </w:r>
      <w:proofErr w:type="spellEnd"/>
      <w:r w:rsidRPr="00F10FA5">
        <w:rPr>
          <w:rFonts w:ascii="Times New Roman" w:eastAsia="Calibri" w:hAnsi="Times New Roman" w:cs="Times New Roman"/>
          <w:color w:val="000000"/>
          <w:sz w:val="24"/>
          <w:szCs w:val="24"/>
          <w:lang w:eastAsia="en-US"/>
        </w:rPr>
        <w:t xml:space="preserve"> przedstawiciel/-e Wykonawcy oświadczam/-y, że Wykonawca biorący udział w przedmiotowym postępowaniu spełnia warunki pozwalające ubiegać się o udzielenie zamówienia publicznego, w zakresie:</w:t>
      </w:r>
    </w:p>
    <w:p w14:paraId="545B4517" w14:textId="77777777" w:rsidR="00F10FA5" w:rsidRPr="00F10FA5" w:rsidRDefault="00F10FA5" w:rsidP="00F10FA5">
      <w:pPr>
        <w:shd w:val="clear" w:color="auto" w:fill="FFFFFF"/>
        <w:tabs>
          <w:tab w:val="left" w:pos="0"/>
        </w:tabs>
        <w:autoSpaceDE w:val="0"/>
        <w:autoSpaceDN w:val="0"/>
        <w:adjustRightInd w:val="0"/>
        <w:spacing w:line="278" w:lineRule="exact"/>
        <w:ind w:right="74"/>
        <w:rPr>
          <w:rFonts w:ascii="Times New Roman" w:eastAsia="Calibri" w:hAnsi="Times New Roman" w:cs="Times New Roman"/>
          <w:color w:val="000000"/>
          <w:sz w:val="24"/>
          <w:szCs w:val="24"/>
          <w:lang w:eastAsia="en-US"/>
        </w:rPr>
      </w:pPr>
      <w:r w:rsidRPr="00F10FA5">
        <w:rPr>
          <w:rFonts w:ascii="Times New Roman" w:eastAsia="Calibri" w:hAnsi="Times New Roman" w:cs="Times New Roman"/>
          <w:color w:val="000000"/>
          <w:sz w:val="24"/>
          <w:szCs w:val="24"/>
          <w:lang w:eastAsia="en-US"/>
        </w:rPr>
        <w:t>1.</w:t>
      </w:r>
      <w:r w:rsidRPr="00F10FA5">
        <w:rPr>
          <w:rFonts w:ascii="Times New Roman" w:eastAsia="Calibri" w:hAnsi="Times New Roman" w:cs="Times New Roman"/>
          <w:color w:val="000000"/>
          <w:sz w:val="24"/>
          <w:szCs w:val="24"/>
          <w:lang w:eastAsia="en-US"/>
        </w:rPr>
        <w:tab/>
        <w:t>posiadania uprawnień do wykonania określonej działalności lub czynności, jeżeli przepisy prawa nakładają obowiązek ich posiadania;</w:t>
      </w:r>
    </w:p>
    <w:p w14:paraId="4C765ACC" w14:textId="77777777" w:rsidR="00F10FA5" w:rsidRPr="00F10FA5" w:rsidRDefault="00F10FA5" w:rsidP="00F10FA5">
      <w:pPr>
        <w:shd w:val="clear" w:color="auto" w:fill="FFFFFF"/>
        <w:tabs>
          <w:tab w:val="left" w:pos="0"/>
        </w:tabs>
        <w:autoSpaceDE w:val="0"/>
        <w:autoSpaceDN w:val="0"/>
        <w:adjustRightInd w:val="0"/>
        <w:spacing w:line="278" w:lineRule="exact"/>
        <w:ind w:right="74"/>
        <w:rPr>
          <w:rFonts w:ascii="Times New Roman" w:eastAsia="Calibri" w:hAnsi="Times New Roman" w:cs="Times New Roman"/>
          <w:color w:val="000000"/>
          <w:sz w:val="24"/>
          <w:szCs w:val="24"/>
          <w:lang w:eastAsia="en-US"/>
        </w:rPr>
      </w:pPr>
      <w:r w:rsidRPr="00F10FA5">
        <w:rPr>
          <w:rFonts w:ascii="Times New Roman" w:eastAsia="Calibri" w:hAnsi="Times New Roman" w:cs="Times New Roman"/>
          <w:color w:val="000000"/>
          <w:sz w:val="24"/>
          <w:szCs w:val="24"/>
          <w:lang w:eastAsia="en-US"/>
        </w:rPr>
        <w:t>2.</w:t>
      </w:r>
      <w:r w:rsidRPr="00F10FA5">
        <w:rPr>
          <w:rFonts w:ascii="Times New Roman" w:eastAsia="Calibri" w:hAnsi="Times New Roman" w:cs="Times New Roman"/>
          <w:color w:val="000000"/>
          <w:sz w:val="24"/>
          <w:szCs w:val="24"/>
          <w:lang w:eastAsia="en-US"/>
        </w:rPr>
        <w:tab/>
        <w:t>posiadania wiedzy i doświadczenia;</w:t>
      </w:r>
    </w:p>
    <w:p w14:paraId="73861CF9" w14:textId="77777777" w:rsidR="00F10FA5" w:rsidRPr="00F10FA5" w:rsidRDefault="00F10FA5" w:rsidP="00F10FA5">
      <w:pPr>
        <w:shd w:val="clear" w:color="auto" w:fill="FFFFFF"/>
        <w:tabs>
          <w:tab w:val="left" w:pos="0"/>
        </w:tabs>
        <w:autoSpaceDE w:val="0"/>
        <w:autoSpaceDN w:val="0"/>
        <w:adjustRightInd w:val="0"/>
        <w:spacing w:line="278" w:lineRule="exact"/>
        <w:ind w:right="74"/>
        <w:rPr>
          <w:rFonts w:ascii="Times New Roman" w:eastAsia="Calibri" w:hAnsi="Times New Roman" w:cs="Times New Roman"/>
          <w:color w:val="000000"/>
          <w:sz w:val="24"/>
          <w:szCs w:val="24"/>
          <w:lang w:eastAsia="en-US"/>
        </w:rPr>
      </w:pPr>
      <w:r w:rsidRPr="00F10FA5">
        <w:rPr>
          <w:rFonts w:ascii="Times New Roman" w:eastAsia="Calibri" w:hAnsi="Times New Roman" w:cs="Times New Roman"/>
          <w:color w:val="000000"/>
          <w:sz w:val="24"/>
          <w:szCs w:val="24"/>
          <w:lang w:eastAsia="en-US"/>
        </w:rPr>
        <w:t>3.</w:t>
      </w:r>
      <w:r w:rsidRPr="00F10FA5">
        <w:rPr>
          <w:rFonts w:ascii="Times New Roman" w:eastAsia="Calibri" w:hAnsi="Times New Roman" w:cs="Times New Roman"/>
          <w:color w:val="000000"/>
          <w:sz w:val="24"/>
          <w:szCs w:val="24"/>
          <w:lang w:eastAsia="en-US"/>
        </w:rPr>
        <w:tab/>
        <w:t>dysponowania odpowiednim potencjałem technicznym i osobami zdolnymi do wykonania zamówienia;</w:t>
      </w:r>
    </w:p>
    <w:p w14:paraId="7A615348" w14:textId="77777777" w:rsidR="00EE2343" w:rsidRDefault="00F10FA5" w:rsidP="00EE2343">
      <w:pPr>
        <w:shd w:val="clear" w:color="auto" w:fill="FFFFFF"/>
        <w:tabs>
          <w:tab w:val="left" w:pos="0"/>
        </w:tabs>
        <w:autoSpaceDE w:val="0"/>
        <w:autoSpaceDN w:val="0"/>
        <w:adjustRightInd w:val="0"/>
        <w:spacing w:line="278" w:lineRule="exact"/>
        <w:ind w:right="74"/>
        <w:rPr>
          <w:rFonts w:ascii="Times New Roman" w:eastAsia="Calibri" w:hAnsi="Times New Roman" w:cs="Times New Roman"/>
          <w:color w:val="000000"/>
          <w:sz w:val="24"/>
          <w:szCs w:val="24"/>
          <w:lang w:eastAsia="en-US"/>
        </w:rPr>
      </w:pPr>
      <w:r w:rsidRPr="00F10FA5">
        <w:rPr>
          <w:rFonts w:ascii="Times New Roman" w:eastAsia="Calibri" w:hAnsi="Times New Roman" w:cs="Times New Roman"/>
          <w:color w:val="000000"/>
          <w:sz w:val="24"/>
          <w:szCs w:val="24"/>
          <w:lang w:eastAsia="en-US"/>
        </w:rPr>
        <w:t>4.</w:t>
      </w:r>
      <w:r w:rsidRPr="00F10FA5">
        <w:rPr>
          <w:rFonts w:ascii="Times New Roman" w:eastAsia="Calibri" w:hAnsi="Times New Roman" w:cs="Times New Roman"/>
          <w:color w:val="000000"/>
          <w:sz w:val="24"/>
          <w:szCs w:val="24"/>
          <w:lang w:eastAsia="en-US"/>
        </w:rPr>
        <w:tab/>
        <w:t>sytuacji ekonomicznej i finansowej gwarantującej właściwe wykonanie zamówienia.</w:t>
      </w:r>
      <w:r w:rsidR="00EE2343">
        <w:rPr>
          <w:rFonts w:ascii="Times New Roman" w:eastAsia="Calibri" w:hAnsi="Times New Roman" w:cs="Times New Roman"/>
          <w:color w:val="000000"/>
          <w:sz w:val="24"/>
          <w:szCs w:val="24"/>
          <w:lang w:eastAsia="en-US"/>
        </w:rPr>
        <w:t xml:space="preserve"> </w:t>
      </w:r>
    </w:p>
    <w:p w14:paraId="648C0D0B" w14:textId="62AD94D1" w:rsidR="00EE2343" w:rsidRPr="00EE2343" w:rsidRDefault="00EE2343" w:rsidP="00EE2343">
      <w:pPr>
        <w:shd w:val="clear" w:color="auto" w:fill="FFFFFF"/>
        <w:tabs>
          <w:tab w:val="left" w:pos="0"/>
        </w:tabs>
        <w:autoSpaceDE w:val="0"/>
        <w:autoSpaceDN w:val="0"/>
        <w:adjustRightInd w:val="0"/>
        <w:spacing w:line="278" w:lineRule="exact"/>
        <w:ind w:right="74"/>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5. </w:t>
      </w:r>
      <w:r w:rsidR="00173E8B">
        <w:rPr>
          <w:rFonts w:ascii="Times New Roman" w:eastAsia="Calibri" w:hAnsi="Times New Roman" w:cs="Times New Roman"/>
          <w:color w:val="000000"/>
          <w:sz w:val="24"/>
          <w:szCs w:val="24"/>
          <w:lang w:eastAsia="en-US"/>
        </w:rPr>
        <w:t xml:space="preserve">       </w:t>
      </w:r>
      <w:r>
        <w:rPr>
          <w:rFonts w:ascii="Times New Roman" w:hAnsi="Times New Roman" w:cs="Times New Roman"/>
        </w:rPr>
        <w:t xml:space="preserve">W przypadku uznania mojej oferty za najkorzystniejszą, umowę na dostawę energii elektrycznej </w:t>
      </w:r>
      <w:r>
        <w:rPr>
          <w:rFonts w:ascii="Times New Roman" w:hAnsi="Times New Roman"/>
        </w:rPr>
        <w:t xml:space="preserve">na potrzeby Powiatowego Urzędu Pracy w Radomsku  </w:t>
      </w:r>
      <w:r>
        <w:rPr>
          <w:rFonts w:ascii="Times New Roman" w:hAnsi="Times New Roman" w:cs="Times New Roman"/>
        </w:rPr>
        <w:t xml:space="preserve">zobowiązuję się zawrzeć w miejscu i terminie oraz z uprawnionymi osobami jakie zostaną wskazane przez Zamawiającego. </w:t>
      </w:r>
    </w:p>
    <w:p w14:paraId="6BDD54B5" w14:textId="77777777" w:rsidR="00EE2343" w:rsidRDefault="00EE2343" w:rsidP="00EE2343">
      <w:pPr>
        <w:pStyle w:val="Default"/>
        <w:tabs>
          <w:tab w:val="left" w:pos="450"/>
        </w:tabs>
        <w:jc w:val="both"/>
        <w:rPr>
          <w:sz w:val="22"/>
          <w:szCs w:val="22"/>
        </w:rPr>
      </w:pPr>
    </w:p>
    <w:p w14:paraId="0D833C21" w14:textId="25078B4F" w:rsidR="00EE2343" w:rsidRPr="00920E72" w:rsidRDefault="00EE2343" w:rsidP="00F10FA5">
      <w:pPr>
        <w:shd w:val="clear" w:color="auto" w:fill="FFFFFF"/>
        <w:tabs>
          <w:tab w:val="left" w:pos="0"/>
        </w:tabs>
        <w:autoSpaceDE w:val="0"/>
        <w:autoSpaceDN w:val="0"/>
        <w:adjustRightInd w:val="0"/>
        <w:spacing w:line="278" w:lineRule="exact"/>
        <w:ind w:right="74"/>
        <w:rPr>
          <w:rFonts w:ascii="Times New Roman" w:eastAsia="Calibri" w:hAnsi="Times New Roman" w:cs="Times New Roman"/>
          <w:color w:val="000000"/>
          <w:sz w:val="24"/>
          <w:szCs w:val="24"/>
          <w:lang w:eastAsia="en-US"/>
        </w:rPr>
      </w:pPr>
    </w:p>
    <w:p w14:paraId="0BF8172B" w14:textId="77777777" w:rsidR="00920E72" w:rsidRPr="00BA3C24" w:rsidRDefault="00920E72" w:rsidP="00BA3C24">
      <w:pPr>
        <w:spacing w:after="0" w:line="252" w:lineRule="auto"/>
        <w:rPr>
          <w:rFonts w:ascii="Times New Roman" w:eastAsia="Calibri" w:hAnsi="Times New Roman" w:cs="Times New Roman"/>
          <w:sz w:val="24"/>
          <w:szCs w:val="24"/>
          <w:lang w:eastAsia="en-US"/>
        </w:rPr>
      </w:pPr>
      <w:r w:rsidRPr="00920E72">
        <w:rPr>
          <w:rFonts w:ascii="Times New Roman" w:eastAsia="Calibri" w:hAnsi="Times New Roman" w:cs="Times New Roman"/>
          <w:sz w:val="24"/>
          <w:szCs w:val="24"/>
          <w:lang w:eastAsia="en-US"/>
        </w:rPr>
        <w:t>Miejsce i data: …..............................................</w:t>
      </w:r>
    </w:p>
    <w:p w14:paraId="479D76A8" w14:textId="77777777" w:rsidR="00920E72" w:rsidRPr="00920E72" w:rsidRDefault="00920E72" w:rsidP="00920E72">
      <w:pPr>
        <w:spacing w:after="0" w:line="240" w:lineRule="auto"/>
        <w:jc w:val="right"/>
        <w:rPr>
          <w:rFonts w:ascii="Times New Roman" w:eastAsia="Calibri" w:hAnsi="Times New Roman" w:cs="Times New Roman"/>
          <w:color w:val="000000"/>
          <w:spacing w:val="-8"/>
          <w:sz w:val="24"/>
          <w:szCs w:val="24"/>
          <w:lang w:eastAsia="en-US"/>
        </w:rPr>
      </w:pPr>
      <w:r w:rsidRPr="00920E72">
        <w:rPr>
          <w:rFonts w:ascii="Times New Roman" w:eastAsia="Calibri" w:hAnsi="Times New Roman" w:cs="Times New Roman"/>
          <w:color w:val="000000"/>
          <w:spacing w:val="-8"/>
          <w:sz w:val="24"/>
          <w:szCs w:val="24"/>
          <w:lang w:eastAsia="en-US"/>
        </w:rPr>
        <w:tab/>
      </w:r>
      <w:r w:rsidRPr="00920E72">
        <w:rPr>
          <w:rFonts w:ascii="Times New Roman" w:eastAsia="Calibri" w:hAnsi="Times New Roman" w:cs="Times New Roman"/>
          <w:color w:val="000000"/>
          <w:spacing w:val="-8"/>
          <w:sz w:val="24"/>
          <w:szCs w:val="24"/>
          <w:lang w:eastAsia="en-US"/>
        </w:rPr>
        <w:tab/>
      </w:r>
      <w:r w:rsidRPr="00920E72">
        <w:rPr>
          <w:rFonts w:ascii="Times New Roman" w:eastAsia="Calibri" w:hAnsi="Times New Roman" w:cs="Times New Roman"/>
          <w:color w:val="000000"/>
          <w:spacing w:val="-8"/>
          <w:sz w:val="24"/>
          <w:szCs w:val="24"/>
          <w:lang w:eastAsia="en-US"/>
        </w:rPr>
        <w:tab/>
      </w:r>
      <w:r w:rsidRPr="00920E72">
        <w:rPr>
          <w:rFonts w:ascii="Times New Roman" w:eastAsia="Calibri" w:hAnsi="Times New Roman" w:cs="Times New Roman"/>
          <w:color w:val="000000"/>
          <w:spacing w:val="-8"/>
          <w:sz w:val="24"/>
          <w:szCs w:val="24"/>
          <w:lang w:eastAsia="en-US"/>
        </w:rPr>
        <w:tab/>
      </w:r>
      <w:r w:rsidRPr="00920E72">
        <w:rPr>
          <w:rFonts w:ascii="Times New Roman" w:eastAsia="Calibri" w:hAnsi="Times New Roman" w:cs="Times New Roman"/>
          <w:color w:val="000000"/>
          <w:spacing w:val="-8"/>
          <w:sz w:val="24"/>
          <w:szCs w:val="24"/>
          <w:lang w:eastAsia="en-US"/>
        </w:rPr>
        <w:tab/>
      </w:r>
      <w:r w:rsidRPr="00920E72">
        <w:rPr>
          <w:rFonts w:ascii="Times New Roman" w:eastAsia="Calibri" w:hAnsi="Times New Roman" w:cs="Times New Roman"/>
          <w:color w:val="000000"/>
          <w:spacing w:val="-8"/>
          <w:sz w:val="24"/>
          <w:szCs w:val="24"/>
          <w:lang w:eastAsia="en-US"/>
        </w:rPr>
        <w:tab/>
      </w:r>
      <w:r w:rsidRPr="00920E72">
        <w:rPr>
          <w:rFonts w:ascii="Times New Roman" w:eastAsia="Calibri" w:hAnsi="Times New Roman" w:cs="Times New Roman"/>
          <w:color w:val="000000"/>
          <w:spacing w:val="-8"/>
          <w:sz w:val="24"/>
          <w:szCs w:val="24"/>
          <w:lang w:eastAsia="en-US"/>
        </w:rPr>
        <w:tab/>
        <w:t xml:space="preserve">                                 …………….…………………………………………</w:t>
      </w:r>
    </w:p>
    <w:p w14:paraId="7EDDE10C" w14:textId="77777777" w:rsidR="00BA3C24" w:rsidRDefault="00BA3C24" w:rsidP="00920E72">
      <w:pPr>
        <w:spacing w:after="0" w:line="240" w:lineRule="auto"/>
        <w:ind w:firstLine="720"/>
        <w:rPr>
          <w:rFonts w:ascii="Times New Roman" w:eastAsia="Calibri" w:hAnsi="Times New Roman" w:cs="Times New Roman"/>
          <w:color w:val="000000"/>
          <w:spacing w:val="-8"/>
          <w:sz w:val="24"/>
          <w:szCs w:val="24"/>
          <w:lang w:eastAsia="en-US"/>
        </w:rPr>
      </w:pPr>
    </w:p>
    <w:p w14:paraId="210F7748" w14:textId="77777777" w:rsidR="00AD6D6D" w:rsidRPr="00F10FA5" w:rsidRDefault="00920E72" w:rsidP="00F10FA5">
      <w:pPr>
        <w:spacing w:after="0" w:line="240" w:lineRule="auto"/>
        <w:ind w:firstLine="720"/>
        <w:rPr>
          <w:rFonts w:ascii="Times New Roman" w:eastAsia="Calibri" w:hAnsi="Times New Roman" w:cs="Times New Roman"/>
          <w:color w:val="000000"/>
          <w:spacing w:val="-7"/>
          <w:sz w:val="24"/>
          <w:szCs w:val="24"/>
          <w:lang w:eastAsia="en-US"/>
        </w:rPr>
      </w:pPr>
      <w:r w:rsidRPr="00920E72">
        <w:rPr>
          <w:rFonts w:ascii="Times New Roman" w:eastAsia="Calibri" w:hAnsi="Times New Roman" w:cs="Times New Roman"/>
          <w:color w:val="000000"/>
          <w:spacing w:val="-8"/>
          <w:sz w:val="24"/>
          <w:szCs w:val="24"/>
          <w:lang w:eastAsia="en-US"/>
        </w:rPr>
        <w:tab/>
      </w:r>
      <w:r w:rsidRPr="00920E72">
        <w:rPr>
          <w:rFonts w:ascii="Times New Roman" w:eastAsia="Calibri" w:hAnsi="Times New Roman" w:cs="Times New Roman"/>
          <w:color w:val="000000"/>
          <w:spacing w:val="-8"/>
          <w:sz w:val="24"/>
          <w:szCs w:val="24"/>
          <w:lang w:eastAsia="en-US"/>
        </w:rPr>
        <w:tab/>
      </w:r>
      <w:r w:rsidRPr="00920E72">
        <w:rPr>
          <w:rFonts w:ascii="Times New Roman" w:eastAsia="Calibri" w:hAnsi="Times New Roman" w:cs="Times New Roman"/>
          <w:color w:val="000000"/>
          <w:spacing w:val="-8"/>
          <w:sz w:val="24"/>
          <w:szCs w:val="24"/>
          <w:lang w:eastAsia="en-US"/>
        </w:rPr>
        <w:tab/>
      </w:r>
      <w:r w:rsidRPr="00920E72">
        <w:rPr>
          <w:rFonts w:ascii="Times New Roman" w:eastAsia="Calibri" w:hAnsi="Times New Roman" w:cs="Times New Roman"/>
          <w:color w:val="000000"/>
          <w:spacing w:val="-8"/>
          <w:sz w:val="24"/>
          <w:szCs w:val="24"/>
          <w:lang w:eastAsia="en-US"/>
        </w:rPr>
        <w:tab/>
      </w:r>
      <w:r w:rsidRPr="00920E72">
        <w:rPr>
          <w:rFonts w:ascii="Times New Roman" w:eastAsia="Calibri" w:hAnsi="Times New Roman" w:cs="Times New Roman"/>
          <w:color w:val="000000"/>
          <w:spacing w:val="-8"/>
          <w:sz w:val="24"/>
          <w:szCs w:val="24"/>
          <w:lang w:eastAsia="en-US"/>
        </w:rPr>
        <w:tab/>
        <w:t xml:space="preserve">         </w:t>
      </w:r>
      <w:r w:rsidRPr="00920E72">
        <w:rPr>
          <w:rFonts w:ascii="Times New Roman" w:eastAsia="Calibri" w:hAnsi="Times New Roman" w:cs="Times New Roman"/>
          <w:color w:val="000000"/>
          <w:spacing w:val="-7"/>
          <w:sz w:val="24"/>
          <w:szCs w:val="24"/>
          <w:lang w:eastAsia="en-US"/>
        </w:rPr>
        <w:t xml:space="preserve">(pieczęć </w:t>
      </w:r>
      <w:r w:rsidR="00F10FA5" w:rsidRPr="00F10FA5">
        <w:rPr>
          <w:rFonts w:ascii="Times New Roman" w:eastAsia="Calibri" w:hAnsi="Times New Roman" w:cs="Times New Roman"/>
          <w:color w:val="000000"/>
          <w:spacing w:val="-7"/>
          <w:sz w:val="24"/>
          <w:szCs w:val="24"/>
          <w:lang w:eastAsia="en-US"/>
        </w:rPr>
        <w:t xml:space="preserve">Podpisy osób uprawnionych do </w:t>
      </w:r>
      <w:r w:rsidR="00F10FA5">
        <w:rPr>
          <w:rFonts w:ascii="Times New Roman" w:eastAsia="Calibri" w:hAnsi="Times New Roman" w:cs="Times New Roman"/>
          <w:color w:val="000000"/>
          <w:spacing w:val="-7"/>
          <w:sz w:val="24"/>
          <w:szCs w:val="24"/>
          <w:lang w:eastAsia="en-US"/>
        </w:rPr>
        <w:tab/>
      </w:r>
      <w:r w:rsidR="00F10FA5">
        <w:rPr>
          <w:rFonts w:ascii="Times New Roman" w:eastAsia="Calibri" w:hAnsi="Times New Roman" w:cs="Times New Roman"/>
          <w:color w:val="000000"/>
          <w:spacing w:val="-7"/>
          <w:sz w:val="24"/>
          <w:szCs w:val="24"/>
          <w:lang w:eastAsia="en-US"/>
        </w:rPr>
        <w:tab/>
      </w:r>
      <w:r w:rsidR="00F10FA5">
        <w:rPr>
          <w:rFonts w:ascii="Times New Roman" w:eastAsia="Calibri" w:hAnsi="Times New Roman" w:cs="Times New Roman"/>
          <w:color w:val="000000"/>
          <w:spacing w:val="-7"/>
          <w:sz w:val="24"/>
          <w:szCs w:val="24"/>
          <w:lang w:eastAsia="en-US"/>
        </w:rPr>
        <w:tab/>
      </w:r>
      <w:r w:rsidR="00F10FA5">
        <w:rPr>
          <w:rFonts w:ascii="Times New Roman" w:eastAsia="Calibri" w:hAnsi="Times New Roman" w:cs="Times New Roman"/>
          <w:color w:val="000000"/>
          <w:spacing w:val="-7"/>
          <w:sz w:val="24"/>
          <w:szCs w:val="24"/>
          <w:lang w:eastAsia="en-US"/>
        </w:rPr>
        <w:tab/>
      </w:r>
      <w:r w:rsidR="00F10FA5">
        <w:rPr>
          <w:rFonts w:ascii="Times New Roman" w:eastAsia="Calibri" w:hAnsi="Times New Roman" w:cs="Times New Roman"/>
          <w:color w:val="000000"/>
          <w:spacing w:val="-7"/>
          <w:sz w:val="24"/>
          <w:szCs w:val="24"/>
          <w:lang w:eastAsia="en-US"/>
        </w:rPr>
        <w:tab/>
      </w:r>
      <w:r w:rsidR="00F10FA5">
        <w:rPr>
          <w:rFonts w:ascii="Times New Roman" w:eastAsia="Calibri" w:hAnsi="Times New Roman" w:cs="Times New Roman"/>
          <w:color w:val="000000"/>
          <w:spacing w:val="-7"/>
          <w:sz w:val="24"/>
          <w:szCs w:val="24"/>
          <w:lang w:eastAsia="en-US"/>
        </w:rPr>
        <w:tab/>
      </w:r>
      <w:r w:rsidR="00F10FA5">
        <w:rPr>
          <w:rFonts w:ascii="Times New Roman" w:eastAsia="Calibri" w:hAnsi="Times New Roman" w:cs="Times New Roman"/>
          <w:color w:val="000000"/>
          <w:spacing w:val="-7"/>
          <w:sz w:val="24"/>
          <w:szCs w:val="24"/>
          <w:lang w:eastAsia="en-US"/>
        </w:rPr>
        <w:tab/>
        <w:t xml:space="preserve">           </w:t>
      </w:r>
      <w:r w:rsidR="00F10FA5" w:rsidRPr="00F10FA5">
        <w:rPr>
          <w:rFonts w:ascii="Times New Roman" w:eastAsia="Calibri" w:hAnsi="Times New Roman" w:cs="Times New Roman"/>
          <w:color w:val="000000"/>
          <w:spacing w:val="-7"/>
          <w:sz w:val="24"/>
          <w:szCs w:val="24"/>
          <w:lang w:eastAsia="en-US"/>
        </w:rPr>
        <w:t xml:space="preserve">składania oświadczeń woli w imieniu </w:t>
      </w:r>
      <w:r w:rsidR="00F10FA5">
        <w:rPr>
          <w:rFonts w:ascii="Times New Roman" w:eastAsia="Calibri" w:hAnsi="Times New Roman" w:cs="Times New Roman"/>
          <w:color w:val="000000"/>
          <w:spacing w:val="-7"/>
          <w:sz w:val="24"/>
          <w:szCs w:val="24"/>
          <w:lang w:eastAsia="en-US"/>
        </w:rPr>
        <w:tab/>
      </w:r>
      <w:r w:rsidR="00F10FA5">
        <w:rPr>
          <w:rFonts w:ascii="Times New Roman" w:eastAsia="Calibri" w:hAnsi="Times New Roman" w:cs="Times New Roman"/>
          <w:color w:val="000000"/>
          <w:spacing w:val="-7"/>
          <w:sz w:val="24"/>
          <w:szCs w:val="24"/>
          <w:lang w:eastAsia="en-US"/>
        </w:rPr>
        <w:tab/>
      </w:r>
      <w:r w:rsidR="00F10FA5">
        <w:rPr>
          <w:rFonts w:ascii="Times New Roman" w:eastAsia="Calibri" w:hAnsi="Times New Roman" w:cs="Times New Roman"/>
          <w:color w:val="000000"/>
          <w:spacing w:val="-7"/>
          <w:sz w:val="24"/>
          <w:szCs w:val="24"/>
          <w:lang w:eastAsia="en-US"/>
        </w:rPr>
        <w:tab/>
      </w:r>
      <w:r w:rsidR="00F10FA5">
        <w:rPr>
          <w:rFonts w:ascii="Times New Roman" w:eastAsia="Calibri" w:hAnsi="Times New Roman" w:cs="Times New Roman"/>
          <w:color w:val="000000"/>
          <w:spacing w:val="-7"/>
          <w:sz w:val="24"/>
          <w:szCs w:val="24"/>
          <w:lang w:eastAsia="en-US"/>
        </w:rPr>
        <w:tab/>
      </w:r>
      <w:r w:rsidR="00F10FA5">
        <w:rPr>
          <w:rFonts w:ascii="Times New Roman" w:eastAsia="Calibri" w:hAnsi="Times New Roman" w:cs="Times New Roman"/>
          <w:color w:val="000000"/>
          <w:spacing w:val="-7"/>
          <w:sz w:val="24"/>
          <w:szCs w:val="24"/>
          <w:lang w:eastAsia="en-US"/>
        </w:rPr>
        <w:tab/>
      </w:r>
      <w:r w:rsidR="00F10FA5">
        <w:rPr>
          <w:rFonts w:ascii="Times New Roman" w:eastAsia="Calibri" w:hAnsi="Times New Roman" w:cs="Times New Roman"/>
          <w:color w:val="000000"/>
          <w:spacing w:val="-7"/>
          <w:sz w:val="24"/>
          <w:szCs w:val="24"/>
          <w:lang w:eastAsia="en-US"/>
        </w:rPr>
        <w:tab/>
      </w:r>
      <w:r w:rsidR="00F10FA5">
        <w:rPr>
          <w:rFonts w:ascii="Times New Roman" w:eastAsia="Calibri" w:hAnsi="Times New Roman" w:cs="Times New Roman"/>
          <w:color w:val="000000"/>
          <w:spacing w:val="-7"/>
          <w:sz w:val="24"/>
          <w:szCs w:val="24"/>
          <w:lang w:eastAsia="en-US"/>
        </w:rPr>
        <w:tab/>
        <w:t xml:space="preserve">           </w:t>
      </w:r>
      <w:r w:rsidR="00F10FA5" w:rsidRPr="00F10FA5">
        <w:rPr>
          <w:rFonts w:ascii="Times New Roman" w:eastAsia="Calibri" w:hAnsi="Times New Roman" w:cs="Times New Roman"/>
          <w:color w:val="000000"/>
          <w:spacing w:val="-7"/>
          <w:sz w:val="24"/>
          <w:szCs w:val="24"/>
          <w:lang w:eastAsia="en-US"/>
        </w:rPr>
        <w:t>Wykonawcy</w:t>
      </w:r>
      <w:r w:rsidR="00F10FA5">
        <w:rPr>
          <w:rFonts w:ascii="Times New Roman" w:eastAsia="Calibri" w:hAnsi="Times New Roman" w:cs="Times New Roman"/>
          <w:color w:val="000000"/>
          <w:spacing w:val="-7"/>
          <w:sz w:val="24"/>
          <w:szCs w:val="24"/>
          <w:lang w:eastAsia="en-US"/>
        </w:rPr>
        <w:t xml:space="preserve">) </w:t>
      </w:r>
      <w:bookmarkEnd w:id="3"/>
    </w:p>
    <w:sectPr w:rsidR="00AD6D6D" w:rsidRPr="00F10FA5" w:rsidSect="00306F38">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24D2C" w14:textId="77777777" w:rsidR="00A72EC0" w:rsidRDefault="00A72EC0" w:rsidP="00673C4C">
      <w:pPr>
        <w:spacing w:after="0" w:line="240" w:lineRule="auto"/>
      </w:pPr>
      <w:r>
        <w:separator/>
      </w:r>
    </w:p>
  </w:endnote>
  <w:endnote w:type="continuationSeparator" w:id="0">
    <w:p w14:paraId="70386067" w14:textId="77777777" w:rsidR="00A72EC0" w:rsidRDefault="00A72EC0" w:rsidP="00673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arSymbol">
    <w:altName w:val="Arial Unicode MS"/>
    <w:charset w:val="80"/>
    <w:family w:val="roman"/>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6">
    <w:altName w:val="Microsoft JhengHei"/>
    <w:panose1 w:val="00000000000000000000"/>
    <w:charset w:val="88"/>
    <w:family w:val="auto"/>
    <w:notTrueType/>
    <w:pitch w:val="default"/>
    <w:sig w:usb0="00000001" w:usb1="08080000" w:usb2="00000010" w:usb3="00000000" w:csb0="00100000" w:csb1="00000000"/>
  </w:font>
  <w:font w:name="CIDFont+F3">
    <w:altName w:val="Calibri"/>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0C500" w14:textId="77777777" w:rsidR="00A72EC0" w:rsidRDefault="00A72EC0" w:rsidP="00673C4C">
      <w:pPr>
        <w:spacing w:after="0" w:line="240" w:lineRule="auto"/>
      </w:pPr>
      <w:r>
        <w:separator/>
      </w:r>
    </w:p>
  </w:footnote>
  <w:footnote w:type="continuationSeparator" w:id="0">
    <w:p w14:paraId="45E0F154" w14:textId="77777777" w:rsidR="00A72EC0" w:rsidRDefault="00A72EC0" w:rsidP="00673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32AB8" w14:textId="77777777" w:rsidR="00D36221" w:rsidRDefault="00D36221">
    <w:pPr>
      <w:pStyle w:val="Nagwek"/>
    </w:pPr>
    <w:r w:rsidRPr="00D36221">
      <w:rPr>
        <w:noProof/>
      </w:rPr>
      <w:drawing>
        <wp:inline distT="0" distB="0" distL="0" distR="0" wp14:anchorId="54A5C443" wp14:editId="76671434">
          <wp:extent cx="6545638" cy="1380390"/>
          <wp:effectExtent l="19050" t="0" r="7562" b="0"/>
          <wp:docPr id="1" name="Obraz 1" descr="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jpg"/>
                  <pic:cNvPicPr/>
                </pic:nvPicPr>
                <pic:blipFill>
                  <a:blip r:embed="rId1"/>
                  <a:stretch>
                    <a:fillRect/>
                  </a:stretch>
                </pic:blipFill>
                <pic:spPr>
                  <a:xfrm>
                    <a:off x="0" y="0"/>
                    <a:ext cx="6545638" cy="13803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numFmt w:val="bullet"/>
      <w:lvlText w:val="-"/>
      <w:lvlJc w:val="left"/>
      <w:pPr>
        <w:tabs>
          <w:tab w:val="num" w:pos="1065"/>
        </w:tabs>
        <w:ind w:left="1065" w:hanging="360"/>
      </w:pPr>
      <w:rPr>
        <w:rFonts w:ascii="StarSymbol" w:hAnsi="StarSymbol"/>
        <w:b w:val="0"/>
        <w:i w:val="0"/>
        <w:sz w:val="24"/>
        <w:u w:val="none"/>
      </w:rPr>
    </w:lvl>
    <w:lvl w:ilvl="1">
      <w:start w:val="1"/>
      <w:numFmt w:val="decimal"/>
      <w:lvlText w:val="%2."/>
      <w:lvlJc w:val="left"/>
      <w:pPr>
        <w:tabs>
          <w:tab w:val="num" w:pos="1440"/>
        </w:tabs>
        <w:ind w:left="1440" w:hanging="360"/>
      </w:pPr>
      <w:rPr>
        <w:rFonts w:cs="Times New Roman"/>
        <w:b w:val="0"/>
        <w:bCs w:val="0"/>
        <w:i w:val="0"/>
        <w:iCs w:val="0"/>
        <w:sz w:val="24"/>
        <w:szCs w:val="24"/>
        <w:u w:val="none"/>
      </w:rPr>
    </w:lvl>
    <w:lvl w:ilvl="2">
      <w:start w:val="1"/>
      <w:numFmt w:val="decimal"/>
      <w:lvlText w:val="%3)"/>
      <w:lvlJc w:val="left"/>
      <w:pPr>
        <w:tabs>
          <w:tab w:val="num" w:pos="2160"/>
        </w:tabs>
        <w:ind w:left="2160" w:hanging="360"/>
      </w:pPr>
      <w:rPr>
        <w:rFonts w:cs="Times New Roman"/>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5"/>
    <w:multiLevelType w:val="singleLevel"/>
    <w:tmpl w:val="00000005"/>
    <w:name w:val="WW8Num5"/>
    <w:lvl w:ilvl="0">
      <w:start w:val="1"/>
      <w:numFmt w:val="lowerLetter"/>
      <w:lvlText w:val="%1)"/>
      <w:lvlJc w:val="left"/>
      <w:pPr>
        <w:tabs>
          <w:tab w:val="num" w:pos="0"/>
        </w:tabs>
        <w:ind w:left="1440" w:hanging="360"/>
      </w:pPr>
      <w:rPr>
        <w:rFonts w:cs="Times New Roman"/>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720" w:hanging="360"/>
      </w:pPr>
      <w:rPr>
        <w:rFonts w:cs="Times New Roman"/>
      </w:r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720" w:hanging="360"/>
      </w:pPr>
      <w:rPr>
        <w:rFonts w:cs="Times New Roman"/>
        <w:b w:val="0"/>
      </w:rPr>
    </w:lvl>
  </w:abstractNum>
  <w:abstractNum w:abstractNumId="4" w15:restartNumberingAfterBreak="0">
    <w:nsid w:val="00EE65D8"/>
    <w:multiLevelType w:val="hybridMultilevel"/>
    <w:tmpl w:val="9E5A7D5A"/>
    <w:lvl w:ilvl="0" w:tplc="90D83B0C">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 w15:restartNumberingAfterBreak="0">
    <w:nsid w:val="06AF1E85"/>
    <w:multiLevelType w:val="hybridMultilevel"/>
    <w:tmpl w:val="64BE3F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012A90"/>
    <w:multiLevelType w:val="hybridMultilevel"/>
    <w:tmpl w:val="7CC29BFC"/>
    <w:lvl w:ilvl="0" w:tplc="C17E8534">
      <w:start w:val="2"/>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1F5E97"/>
    <w:multiLevelType w:val="hybridMultilevel"/>
    <w:tmpl w:val="80E408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EF2244"/>
    <w:multiLevelType w:val="hybridMultilevel"/>
    <w:tmpl w:val="1474EF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E279B4"/>
    <w:multiLevelType w:val="hybridMultilevel"/>
    <w:tmpl w:val="D4E60B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842EC2"/>
    <w:multiLevelType w:val="hybridMultilevel"/>
    <w:tmpl w:val="97D40A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DC10180"/>
    <w:multiLevelType w:val="hybridMultilevel"/>
    <w:tmpl w:val="A1E8EC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2C0749"/>
    <w:multiLevelType w:val="hybridMultilevel"/>
    <w:tmpl w:val="0AA26C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8D101E"/>
    <w:multiLevelType w:val="hybridMultilevel"/>
    <w:tmpl w:val="2CA2B9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A33859"/>
    <w:multiLevelType w:val="hybridMultilevel"/>
    <w:tmpl w:val="9664F5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1F38A8"/>
    <w:multiLevelType w:val="hybridMultilevel"/>
    <w:tmpl w:val="33E0658E"/>
    <w:lvl w:ilvl="0" w:tplc="971CBA30">
      <w:start w:val="1"/>
      <w:numFmt w:val="decimal"/>
      <w:lvlText w:val="%1."/>
      <w:lvlJc w:val="left"/>
      <w:pPr>
        <w:ind w:left="720" w:hanging="360"/>
      </w:pPr>
      <w:rPr>
        <w:rFonts w:ascii="CIDFont+F6" w:eastAsia="CIDFont+F6" w:hAnsi="CIDFont+F3" w:cs="CIDFont+F6"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D3618B"/>
    <w:multiLevelType w:val="multilevel"/>
    <w:tmpl w:val="00000003"/>
    <w:lvl w:ilvl="0">
      <w:numFmt w:val="bullet"/>
      <w:lvlText w:val="-"/>
      <w:lvlJc w:val="left"/>
      <w:pPr>
        <w:tabs>
          <w:tab w:val="num" w:pos="1065"/>
        </w:tabs>
        <w:ind w:left="1065" w:hanging="360"/>
      </w:pPr>
      <w:rPr>
        <w:rFonts w:ascii="StarSymbol" w:hAnsi="StarSymbol"/>
        <w:b w:val="0"/>
        <w:i w:val="0"/>
        <w:sz w:val="24"/>
        <w:u w:val="none"/>
      </w:rPr>
    </w:lvl>
    <w:lvl w:ilvl="1">
      <w:start w:val="1"/>
      <w:numFmt w:val="decimal"/>
      <w:lvlText w:val="%2."/>
      <w:lvlJc w:val="left"/>
      <w:pPr>
        <w:tabs>
          <w:tab w:val="num" w:pos="1440"/>
        </w:tabs>
        <w:ind w:left="1440" w:hanging="360"/>
      </w:pPr>
      <w:rPr>
        <w:rFonts w:cs="Times New Roman"/>
        <w:b w:val="0"/>
        <w:bCs w:val="0"/>
        <w:i w:val="0"/>
        <w:iCs w:val="0"/>
        <w:sz w:val="24"/>
        <w:szCs w:val="24"/>
        <w:u w:val="none"/>
      </w:rPr>
    </w:lvl>
    <w:lvl w:ilvl="2">
      <w:start w:val="1"/>
      <w:numFmt w:val="decimal"/>
      <w:lvlText w:val="%3)"/>
      <w:lvlJc w:val="left"/>
      <w:pPr>
        <w:tabs>
          <w:tab w:val="num" w:pos="2160"/>
        </w:tabs>
        <w:ind w:left="2160" w:hanging="360"/>
      </w:pPr>
      <w:rPr>
        <w:rFonts w:cs="Times New Roman"/>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15:restartNumberingAfterBreak="0">
    <w:nsid w:val="5DA12B29"/>
    <w:multiLevelType w:val="hybridMultilevel"/>
    <w:tmpl w:val="A7BAFD4E"/>
    <w:lvl w:ilvl="0" w:tplc="04150017">
      <w:start w:val="2"/>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18A41B0"/>
    <w:multiLevelType w:val="hybridMultilevel"/>
    <w:tmpl w:val="05B0966E"/>
    <w:lvl w:ilvl="0" w:tplc="621C569C">
      <w:start w:val="1"/>
      <w:numFmt w:val="decimal"/>
      <w:lvlText w:val="%1."/>
      <w:lvlJc w:val="left"/>
      <w:pPr>
        <w:ind w:left="840" w:hanging="360"/>
      </w:pPr>
      <w:rPr>
        <w:rFonts w:hint="default"/>
        <w:b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9" w15:restartNumberingAfterBreak="0">
    <w:nsid w:val="65E37571"/>
    <w:multiLevelType w:val="hybridMultilevel"/>
    <w:tmpl w:val="F93E4AC2"/>
    <w:lvl w:ilvl="0" w:tplc="AC06F534">
      <w:start w:val="6"/>
      <w:numFmt w:val="upperRoman"/>
      <w:lvlText w:val="%1."/>
      <w:lvlJc w:val="left"/>
      <w:pPr>
        <w:ind w:left="1146" w:hanging="72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6D21549E"/>
    <w:multiLevelType w:val="hybridMultilevel"/>
    <w:tmpl w:val="223CBE78"/>
    <w:lvl w:ilvl="0" w:tplc="40F2056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9FB74C0"/>
    <w:multiLevelType w:val="hybridMultilevel"/>
    <w:tmpl w:val="4E767F76"/>
    <w:lvl w:ilvl="0" w:tplc="3DC29FC0">
      <w:start w:val="5"/>
      <w:numFmt w:val="upperRoman"/>
      <w:lvlText w:val="%1."/>
      <w:lvlJc w:val="left"/>
      <w:pPr>
        <w:ind w:left="1146" w:hanging="72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7"/>
  </w:num>
  <w:num w:numId="2">
    <w:abstractNumId w:val="19"/>
  </w:num>
  <w:num w:numId="3">
    <w:abstractNumId w:val="21"/>
  </w:num>
  <w:num w:numId="4">
    <w:abstractNumId w:val="6"/>
  </w:num>
  <w:num w:numId="5">
    <w:abstractNumId w:val="9"/>
  </w:num>
  <w:num w:numId="6">
    <w:abstractNumId w:val="5"/>
  </w:num>
  <w:num w:numId="7">
    <w:abstractNumId w:val="4"/>
  </w:num>
  <w:num w:numId="8">
    <w:abstractNumId w:val="18"/>
  </w:num>
  <w:num w:numId="9">
    <w:abstractNumId w:val="13"/>
  </w:num>
  <w:num w:numId="10">
    <w:abstractNumId w:val="14"/>
  </w:num>
  <w:num w:numId="11">
    <w:abstractNumId w:val="11"/>
  </w:num>
  <w:num w:numId="12">
    <w:abstractNumId w:val="8"/>
  </w:num>
  <w:num w:numId="13">
    <w:abstractNumId w:val="7"/>
  </w:num>
  <w:num w:numId="14">
    <w:abstractNumId w:val="12"/>
  </w:num>
  <w:num w:numId="15">
    <w:abstractNumId w:val="20"/>
  </w:num>
  <w:num w:numId="16">
    <w:abstractNumId w:val="10"/>
  </w:num>
  <w:num w:numId="17">
    <w:abstractNumId w:val="15"/>
  </w:num>
  <w:num w:numId="18">
    <w:abstractNumId w:val="0"/>
  </w:num>
  <w:num w:numId="19">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C4C"/>
    <w:rsid w:val="00016DA5"/>
    <w:rsid w:val="0003081C"/>
    <w:rsid w:val="0003596E"/>
    <w:rsid w:val="0005366A"/>
    <w:rsid w:val="00061830"/>
    <w:rsid w:val="0006232B"/>
    <w:rsid w:val="0007043F"/>
    <w:rsid w:val="00071E76"/>
    <w:rsid w:val="0007442B"/>
    <w:rsid w:val="000A27DF"/>
    <w:rsid w:val="000A2BB8"/>
    <w:rsid w:val="000D4080"/>
    <w:rsid w:val="001103AE"/>
    <w:rsid w:val="0011337E"/>
    <w:rsid w:val="001224A6"/>
    <w:rsid w:val="0014396D"/>
    <w:rsid w:val="001572C2"/>
    <w:rsid w:val="00173E8B"/>
    <w:rsid w:val="00174602"/>
    <w:rsid w:val="001807C1"/>
    <w:rsid w:val="00197CE9"/>
    <w:rsid w:val="001A5A69"/>
    <w:rsid w:val="001A6291"/>
    <w:rsid w:val="001B00B5"/>
    <w:rsid w:val="00205530"/>
    <w:rsid w:val="00212DBD"/>
    <w:rsid w:val="00216101"/>
    <w:rsid w:val="00226B4F"/>
    <w:rsid w:val="00242A5D"/>
    <w:rsid w:val="00263F0A"/>
    <w:rsid w:val="002771DA"/>
    <w:rsid w:val="00286A15"/>
    <w:rsid w:val="002A1508"/>
    <w:rsid w:val="002A45B3"/>
    <w:rsid w:val="002A62E5"/>
    <w:rsid w:val="002B6B90"/>
    <w:rsid w:val="002C2FCD"/>
    <w:rsid w:val="002C4BE2"/>
    <w:rsid w:val="002E1AF8"/>
    <w:rsid w:val="00300E40"/>
    <w:rsid w:val="00301483"/>
    <w:rsid w:val="00305F13"/>
    <w:rsid w:val="00306F38"/>
    <w:rsid w:val="00317456"/>
    <w:rsid w:val="00351831"/>
    <w:rsid w:val="00351979"/>
    <w:rsid w:val="00380344"/>
    <w:rsid w:val="00380CC8"/>
    <w:rsid w:val="00380F6A"/>
    <w:rsid w:val="00393826"/>
    <w:rsid w:val="003A01D6"/>
    <w:rsid w:val="003A28EB"/>
    <w:rsid w:val="003A59CD"/>
    <w:rsid w:val="003F131D"/>
    <w:rsid w:val="0041023E"/>
    <w:rsid w:val="00414D35"/>
    <w:rsid w:val="00416A92"/>
    <w:rsid w:val="00417C2D"/>
    <w:rsid w:val="00421280"/>
    <w:rsid w:val="00426AE2"/>
    <w:rsid w:val="00442F7E"/>
    <w:rsid w:val="00460F78"/>
    <w:rsid w:val="00467260"/>
    <w:rsid w:val="004A67F6"/>
    <w:rsid w:val="004B1EF4"/>
    <w:rsid w:val="004C40FB"/>
    <w:rsid w:val="004C434D"/>
    <w:rsid w:val="004D0AD0"/>
    <w:rsid w:val="004D4DF8"/>
    <w:rsid w:val="00502EAF"/>
    <w:rsid w:val="00503BC6"/>
    <w:rsid w:val="00555153"/>
    <w:rsid w:val="00573FBD"/>
    <w:rsid w:val="00577ACA"/>
    <w:rsid w:val="00577DC0"/>
    <w:rsid w:val="005D10E9"/>
    <w:rsid w:val="005D6CB3"/>
    <w:rsid w:val="005E529B"/>
    <w:rsid w:val="005F4A44"/>
    <w:rsid w:val="005F6D3D"/>
    <w:rsid w:val="00600858"/>
    <w:rsid w:val="00601361"/>
    <w:rsid w:val="006017CF"/>
    <w:rsid w:val="0060442E"/>
    <w:rsid w:val="00632004"/>
    <w:rsid w:val="0063453B"/>
    <w:rsid w:val="0063453C"/>
    <w:rsid w:val="0065177F"/>
    <w:rsid w:val="00661359"/>
    <w:rsid w:val="00673C4C"/>
    <w:rsid w:val="006752F9"/>
    <w:rsid w:val="0068134E"/>
    <w:rsid w:val="00692858"/>
    <w:rsid w:val="006B4B7E"/>
    <w:rsid w:val="006B66E9"/>
    <w:rsid w:val="006C501E"/>
    <w:rsid w:val="00706161"/>
    <w:rsid w:val="007145C5"/>
    <w:rsid w:val="007178F3"/>
    <w:rsid w:val="00726260"/>
    <w:rsid w:val="0074239B"/>
    <w:rsid w:val="0074300F"/>
    <w:rsid w:val="007468D7"/>
    <w:rsid w:val="00790574"/>
    <w:rsid w:val="007933D3"/>
    <w:rsid w:val="00795AA2"/>
    <w:rsid w:val="007A3CC7"/>
    <w:rsid w:val="007C102F"/>
    <w:rsid w:val="007D3552"/>
    <w:rsid w:val="007E7B22"/>
    <w:rsid w:val="007F24A7"/>
    <w:rsid w:val="007F2F77"/>
    <w:rsid w:val="00822348"/>
    <w:rsid w:val="0082633E"/>
    <w:rsid w:val="00840B96"/>
    <w:rsid w:val="008421FF"/>
    <w:rsid w:val="00842D38"/>
    <w:rsid w:val="008613CA"/>
    <w:rsid w:val="00861E8A"/>
    <w:rsid w:val="008756D3"/>
    <w:rsid w:val="00877618"/>
    <w:rsid w:val="00892A00"/>
    <w:rsid w:val="008942AA"/>
    <w:rsid w:val="008A5780"/>
    <w:rsid w:val="008C196D"/>
    <w:rsid w:val="008C271D"/>
    <w:rsid w:val="008C3522"/>
    <w:rsid w:val="008D2210"/>
    <w:rsid w:val="008E25E6"/>
    <w:rsid w:val="008E3099"/>
    <w:rsid w:val="008E5A98"/>
    <w:rsid w:val="008F09A8"/>
    <w:rsid w:val="008F23A2"/>
    <w:rsid w:val="00901857"/>
    <w:rsid w:val="009079B8"/>
    <w:rsid w:val="0092029D"/>
    <w:rsid w:val="00920E72"/>
    <w:rsid w:val="009216B9"/>
    <w:rsid w:val="00930C2C"/>
    <w:rsid w:val="009312B0"/>
    <w:rsid w:val="00942BFF"/>
    <w:rsid w:val="00971767"/>
    <w:rsid w:val="00972228"/>
    <w:rsid w:val="0097359E"/>
    <w:rsid w:val="00990A62"/>
    <w:rsid w:val="009A077A"/>
    <w:rsid w:val="009A1B79"/>
    <w:rsid w:val="009A30FE"/>
    <w:rsid w:val="009A4F01"/>
    <w:rsid w:val="009A5A96"/>
    <w:rsid w:val="009A78A9"/>
    <w:rsid w:val="009C0565"/>
    <w:rsid w:val="009C5B3E"/>
    <w:rsid w:val="009E09C3"/>
    <w:rsid w:val="009F46AC"/>
    <w:rsid w:val="009F7D04"/>
    <w:rsid w:val="00A16A05"/>
    <w:rsid w:val="00A240A5"/>
    <w:rsid w:val="00A50269"/>
    <w:rsid w:val="00A505BC"/>
    <w:rsid w:val="00A72EC0"/>
    <w:rsid w:val="00A73690"/>
    <w:rsid w:val="00A910A5"/>
    <w:rsid w:val="00A9329B"/>
    <w:rsid w:val="00AA3108"/>
    <w:rsid w:val="00AA7868"/>
    <w:rsid w:val="00AA7D8D"/>
    <w:rsid w:val="00AD6D6D"/>
    <w:rsid w:val="00B00B40"/>
    <w:rsid w:val="00B0507B"/>
    <w:rsid w:val="00B07055"/>
    <w:rsid w:val="00B17677"/>
    <w:rsid w:val="00B24BDB"/>
    <w:rsid w:val="00B25280"/>
    <w:rsid w:val="00B36F15"/>
    <w:rsid w:val="00B567E5"/>
    <w:rsid w:val="00B73A4D"/>
    <w:rsid w:val="00B771AC"/>
    <w:rsid w:val="00B81A2C"/>
    <w:rsid w:val="00B83CE3"/>
    <w:rsid w:val="00B847B2"/>
    <w:rsid w:val="00B955D1"/>
    <w:rsid w:val="00BA254C"/>
    <w:rsid w:val="00BA3C24"/>
    <w:rsid w:val="00BC7A50"/>
    <w:rsid w:val="00C21398"/>
    <w:rsid w:val="00C559D2"/>
    <w:rsid w:val="00C5733D"/>
    <w:rsid w:val="00C91DED"/>
    <w:rsid w:val="00CA5390"/>
    <w:rsid w:val="00CB07C2"/>
    <w:rsid w:val="00CB3C81"/>
    <w:rsid w:val="00CB4A8B"/>
    <w:rsid w:val="00CB61A2"/>
    <w:rsid w:val="00CD1EC3"/>
    <w:rsid w:val="00CE0B65"/>
    <w:rsid w:val="00CE3EC3"/>
    <w:rsid w:val="00CE6328"/>
    <w:rsid w:val="00CF09D4"/>
    <w:rsid w:val="00D01801"/>
    <w:rsid w:val="00D178DC"/>
    <w:rsid w:val="00D3494D"/>
    <w:rsid w:val="00D36221"/>
    <w:rsid w:val="00D367B5"/>
    <w:rsid w:val="00D373DB"/>
    <w:rsid w:val="00D560A8"/>
    <w:rsid w:val="00DB1A87"/>
    <w:rsid w:val="00DB1F1A"/>
    <w:rsid w:val="00DE6599"/>
    <w:rsid w:val="00E6330A"/>
    <w:rsid w:val="00E64CC1"/>
    <w:rsid w:val="00E66CA5"/>
    <w:rsid w:val="00E71515"/>
    <w:rsid w:val="00E71853"/>
    <w:rsid w:val="00E7440E"/>
    <w:rsid w:val="00E75C31"/>
    <w:rsid w:val="00E96D0F"/>
    <w:rsid w:val="00E97E47"/>
    <w:rsid w:val="00EA6671"/>
    <w:rsid w:val="00EB4E56"/>
    <w:rsid w:val="00EC3AA8"/>
    <w:rsid w:val="00EC6BF3"/>
    <w:rsid w:val="00ED3F5E"/>
    <w:rsid w:val="00EE2343"/>
    <w:rsid w:val="00EF41BE"/>
    <w:rsid w:val="00F02966"/>
    <w:rsid w:val="00F10FA5"/>
    <w:rsid w:val="00F25CC5"/>
    <w:rsid w:val="00F26264"/>
    <w:rsid w:val="00F3740C"/>
    <w:rsid w:val="00F55918"/>
    <w:rsid w:val="00F64882"/>
    <w:rsid w:val="00F72FED"/>
    <w:rsid w:val="00F9191A"/>
    <w:rsid w:val="00FC3390"/>
    <w:rsid w:val="00FC5CFD"/>
    <w:rsid w:val="00FD091D"/>
    <w:rsid w:val="00FE11E4"/>
    <w:rsid w:val="00FE22A0"/>
    <w:rsid w:val="00FE4533"/>
    <w:rsid w:val="00FF63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E92DD"/>
  <w15:docId w15:val="{5547E3A0-58BB-4B14-A8C2-827379A0E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73C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3C4C"/>
  </w:style>
  <w:style w:type="paragraph" w:styleId="Stopka">
    <w:name w:val="footer"/>
    <w:basedOn w:val="Normalny"/>
    <w:link w:val="StopkaZnak"/>
    <w:uiPriority w:val="99"/>
    <w:unhideWhenUsed/>
    <w:rsid w:val="00673C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3C4C"/>
  </w:style>
  <w:style w:type="paragraph" w:styleId="Tekstdymka">
    <w:name w:val="Balloon Text"/>
    <w:basedOn w:val="Normalny"/>
    <w:link w:val="TekstdymkaZnak"/>
    <w:uiPriority w:val="99"/>
    <w:semiHidden/>
    <w:unhideWhenUsed/>
    <w:rsid w:val="00673C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3C4C"/>
    <w:rPr>
      <w:rFonts w:ascii="Tahoma" w:hAnsi="Tahoma" w:cs="Tahoma"/>
      <w:sz w:val="16"/>
      <w:szCs w:val="16"/>
    </w:rPr>
  </w:style>
  <w:style w:type="paragraph" w:customStyle="1" w:styleId="Default">
    <w:name w:val="Default"/>
    <w:rsid w:val="002C2FCD"/>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E6330A"/>
    <w:pPr>
      <w:ind w:left="720"/>
      <w:contextualSpacing/>
    </w:pPr>
  </w:style>
  <w:style w:type="character" w:styleId="Pogrubienie">
    <w:name w:val="Strong"/>
    <w:basedOn w:val="Domylnaczcionkaakapitu"/>
    <w:uiPriority w:val="22"/>
    <w:qFormat/>
    <w:rsid w:val="00971767"/>
    <w:rPr>
      <w:b/>
      <w:bCs/>
    </w:rPr>
  </w:style>
  <w:style w:type="table" w:customStyle="1" w:styleId="Tabela-Siatka1">
    <w:name w:val="Tabela - Siatka1"/>
    <w:basedOn w:val="Standardowy"/>
    <w:next w:val="Tabela-Siatka"/>
    <w:uiPriority w:val="59"/>
    <w:rsid w:val="00306F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a-Siatka">
    <w:name w:val="Table Grid"/>
    <w:basedOn w:val="Standardowy"/>
    <w:uiPriority w:val="59"/>
    <w:rsid w:val="00306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F63C6"/>
    <w:rPr>
      <w:color w:val="0000FF" w:themeColor="hyperlink"/>
      <w:u w:val="single"/>
    </w:rPr>
  </w:style>
  <w:style w:type="character" w:styleId="Nierozpoznanawzmianka">
    <w:name w:val="Unresolved Mention"/>
    <w:basedOn w:val="Domylnaczcionkaakapitu"/>
    <w:uiPriority w:val="99"/>
    <w:semiHidden/>
    <w:unhideWhenUsed/>
    <w:rsid w:val="00FF63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80342">
      <w:bodyDiv w:val="1"/>
      <w:marLeft w:val="0"/>
      <w:marRight w:val="0"/>
      <w:marTop w:val="0"/>
      <w:marBottom w:val="0"/>
      <w:divBdr>
        <w:top w:val="none" w:sz="0" w:space="0" w:color="auto"/>
        <w:left w:val="none" w:sz="0" w:space="0" w:color="auto"/>
        <w:bottom w:val="none" w:sz="0" w:space="0" w:color="auto"/>
        <w:right w:val="none" w:sz="0" w:space="0" w:color="auto"/>
      </w:divBdr>
    </w:div>
    <w:div w:id="270623358">
      <w:bodyDiv w:val="1"/>
      <w:marLeft w:val="0"/>
      <w:marRight w:val="0"/>
      <w:marTop w:val="0"/>
      <w:marBottom w:val="0"/>
      <w:divBdr>
        <w:top w:val="none" w:sz="0" w:space="0" w:color="auto"/>
        <w:left w:val="none" w:sz="0" w:space="0" w:color="auto"/>
        <w:bottom w:val="none" w:sz="0" w:space="0" w:color="auto"/>
        <w:right w:val="none" w:sz="0" w:space="0" w:color="auto"/>
      </w:divBdr>
    </w:div>
    <w:div w:id="1518538442">
      <w:bodyDiv w:val="1"/>
      <w:marLeft w:val="0"/>
      <w:marRight w:val="0"/>
      <w:marTop w:val="0"/>
      <w:marBottom w:val="0"/>
      <w:divBdr>
        <w:top w:val="none" w:sz="0" w:space="0" w:color="auto"/>
        <w:left w:val="none" w:sz="0" w:space="0" w:color="auto"/>
        <w:bottom w:val="none" w:sz="0" w:space="0" w:color="auto"/>
        <w:right w:val="none" w:sz="0" w:space="0" w:color="auto"/>
      </w:divBdr>
    </w:div>
    <w:div w:id="169384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wroblewska@pup-radomsk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p.pup-radomsko.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50F54-C530-4E6F-9B74-4041B755D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1</Pages>
  <Words>2882</Words>
  <Characters>17294</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Eda</dc:creator>
  <cp:keywords/>
  <dc:description/>
  <cp:lastModifiedBy>ewróbl@pup.local</cp:lastModifiedBy>
  <cp:revision>17</cp:revision>
  <cp:lastPrinted>2020-11-20T09:40:00Z</cp:lastPrinted>
  <dcterms:created xsi:type="dcterms:W3CDTF">2020-03-06T10:56:00Z</dcterms:created>
  <dcterms:modified xsi:type="dcterms:W3CDTF">2020-11-20T11:24:00Z</dcterms:modified>
</cp:coreProperties>
</file>