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37" w:rsidRDefault="0093483A" w:rsidP="00722137">
      <w:pPr>
        <w:ind w:left="4956"/>
        <w:rPr>
          <w:rFonts w:ascii="Times New Roman" w:eastAsia="Times New Roman" w:hAnsi="Times New Roman"/>
          <w:b/>
          <w:color w:val="auto"/>
          <w:sz w:val="26"/>
          <w:szCs w:val="26"/>
          <w:lang w:eastAsia="ar-SA"/>
        </w:rPr>
      </w:pPr>
      <w:r>
        <w:rPr>
          <w:rFonts w:ascii="Times New Roman" w:eastAsia="Times New Roman" w:hAnsi="Times New Roman"/>
          <w:b/>
          <w:color w:val="auto"/>
          <w:sz w:val="26"/>
          <w:szCs w:val="26"/>
          <w:lang w:eastAsia="ar-SA"/>
        </w:rPr>
        <w:t xml:space="preserve">         </w:t>
      </w:r>
      <w:r w:rsidR="00722137" w:rsidRPr="00722137">
        <w:rPr>
          <w:rFonts w:ascii="Times New Roman" w:eastAsia="Times New Roman" w:hAnsi="Times New Roman"/>
          <w:b/>
          <w:color w:val="auto"/>
          <w:sz w:val="26"/>
          <w:szCs w:val="26"/>
          <w:lang w:eastAsia="ar-SA"/>
        </w:rPr>
        <w:t xml:space="preserve">                                                          </w:t>
      </w:r>
      <w:r w:rsidR="00722137">
        <w:rPr>
          <w:rFonts w:ascii="Times New Roman" w:eastAsia="Times New Roman" w:hAnsi="Times New Roman"/>
          <w:b/>
          <w:color w:val="auto"/>
          <w:sz w:val="26"/>
          <w:szCs w:val="26"/>
          <w:lang w:eastAsia="ar-SA"/>
        </w:rPr>
        <w:t xml:space="preserve">                        </w:t>
      </w:r>
      <w:r w:rsidR="00722137" w:rsidRPr="00722137">
        <w:rPr>
          <w:rFonts w:ascii="Times New Roman" w:eastAsia="Times New Roman" w:hAnsi="Times New Roman"/>
          <w:b/>
          <w:color w:val="auto"/>
          <w:sz w:val="26"/>
          <w:szCs w:val="26"/>
          <w:lang w:eastAsia="ar-SA"/>
        </w:rPr>
        <w:t xml:space="preserve">                                        </w:t>
      </w:r>
      <w:r w:rsidR="00722137">
        <w:rPr>
          <w:rFonts w:ascii="Times New Roman" w:eastAsia="Times New Roman" w:hAnsi="Times New Roman"/>
          <w:b/>
          <w:color w:val="auto"/>
          <w:sz w:val="26"/>
          <w:szCs w:val="26"/>
          <w:lang w:eastAsia="ar-SA"/>
        </w:rPr>
        <w:t xml:space="preserve">         </w:t>
      </w:r>
    </w:p>
    <w:p w:rsidR="0093483A" w:rsidRPr="0093483A" w:rsidRDefault="0093483A" w:rsidP="0093483A">
      <w:pPr>
        <w:widowControl/>
        <w:jc w:val="both"/>
        <w:rPr>
          <w:rFonts w:ascii="Times New Roman" w:eastAsia="Times New Roman" w:hAnsi="Times New Roman"/>
          <w:color w:val="auto"/>
          <w:sz w:val="22"/>
          <w:szCs w:val="22"/>
          <w:lang w:eastAsia="ar-SA"/>
        </w:rPr>
      </w:pPr>
    </w:p>
    <w:p w:rsidR="00A412EE" w:rsidRPr="00B61343" w:rsidRDefault="00A412EE" w:rsidP="00A412EE">
      <w:pPr>
        <w:spacing w:line="276" w:lineRule="auto"/>
        <w:ind w:left="4956" w:firstLine="708"/>
        <w:jc w:val="both"/>
        <w:rPr>
          <w:rFonts w:asciiTheme="minorHAnsi" w:hAnsiTheme="minorHAnsi"/>
          <w:b/>
          <w:sz w:val="28"/>
          <w:szCs w:val="28"/>
        </w:rPr>
      </w:pPr>
    </w:p>
    <w:p w:rsidR="00C00F0A" w:rsidRPr="00732DDC" w:rsidRDefault="00DF1838" w:rsidP="0011726E">
      <w:pPr>
        <w:spacing w:line="276" w:lineRule="auto"/>
        <w:jc w:val="both"/>
        <w:rPr>
          <w:rFonts w:asciiTheme="minorHAnsi" w:hAnsiTheme="minorHAnsi"/>
          <w:b/>
          <w:szCs w:val="24"/>
        </w:rPr>
      </w:pPr>
      <w:r w:rsidRPr="004C341E">
        <w:rPr>
          <w:rFonts w:ascii="Times New Roman" w:hAnsi="Times New Roman"/>
          <w:szCs w:val="24"/>
        </w:rPr>
        <w:t>OAK-072/</w:t>
      </w:r>
      <w:r>
        <w:rPr>
          <w:rFonts w:ascii="Times New Roman" w:hAnsi="Times New Roman"/>
          <w:szCs w:val="24"/>
        </w:rPr>
        <w:t>24</w:t>
      </w:r>
      <w:r w:rsidRPr="004C341E">
        <w:rPr>
          <w:rFonts w:ascii="Times New Roman" w:hAnsi="Times New Roman"/>
          <w:szCs w:val="24"/>
        </w:rPr>
        <w:t>/</w:t>
      </w:r>
      <w:r>
        <w:rPr>
          <w:rFonts w:ascii="Times New Roman" w:hAnsi="Times New Roman"/>
          <w:szCs w:val="24"/>
        </w:rPr>
        <w:t>EW</w:t>
      </w:r>
      <w:r w:rsidRPr="004C341E">
        <w:rPr>
          <w:rFonts w:ascii="Times New Roman" w:hAnsi="Times New Roman"/>
          <w:szCs w:val="24"/>
        </w:rPr>
        <w:t xml:space="preserve"> /201</w:t>
      </w:r>
      <w:r>
        <w:rPr>
          <w:rFonts w:ascii="Times New Roman" w:hAnsi="Times New Roman"/>
          <w:szCs w:val="24"/>
        </w:rPr>
        <w:t>5</w:t>
      </w:r>
      <w:r w:rsidRPr="004C341E">
        <w:rPr>
          <w:rFonts w:ascii="Times New Roman" w:hAnsi="Times New Roman"/>
          <w:szCs w:val="24"/>
        </w:rPr>
        <w:t xml:space="preserve">                           </w:t>
      </w:r>
      <w:r>
        <w:rPr>
          <w:rFonts w:ascii="Times New Roman" w:hAnsi="Times New Roman"/>
          <w:szCs w:val="24"/>
        </w:rPr>
        <w:t xml:space="preserve">                      </w:t>
      </w:r>
      <w:r w:rsidR="00FD03C5" w:rsidRPr="00732DDC">
        <w:rPr>
          <w:rFonts w:asciiTheme="minorHAnsi" w:hAnsiTheme="minorHAnsi"/>
          <w:b/>
          <w:szCs w:val="24"/>
        </w:rPr>
        <w:t xml:space="preserve">          </w:t>
      </w:r>
      <w:r w:rsidR="0011726E" w:rsidRPr="00732DDC">
        <w:rPr>
          <w:rFonts w:asciiTheme="minorHAnsi" w:hAnsiTheme="minorHAnsi"/>
          <w:b/>
          <w:szCs w:val="24"/>
        </w:rPr>
        <w:t xml:space="preserve">   </w:t>
      </w:r>
      <w:r w:rsidR="00C00F0A" w:rsidRPr="00732DDC">
        <w:rPr>
          <w:rFonts w:asciiTheme="minorHAnsi" w:hAnsiTheme="minorHAnsi"/>
          <w:b/>
          <w:szCs w:val="24"/>
        </w:rPr>
        <w:t xml:space="preserve">Radomsko, </w:t>
      </w:r>
      <w:r w:rsidR="00FD03C5" w:rsidRPr="00732DDC">
        <w:rPr>
          <w:rFonts w:asciiTheme="minorHAnsi" w:hAnsiTheme="minorHAnsi"/>
          <w:b/>
          <w:szCs w:val="24"/>
        </w:rPr>
        <w:t>16.03</w:t>
      </w:r>
      <w:r w:rsidR="00621237" w:rsidRPr="00732DDC">
        <w:rPr>
          <w:rFonts w:asciiTheme="minorHAnsi" w:hAnsiTheme="minorHAnsi"/>
          <w:b/>
          <w:szCs w:val="24"/>
        </w:rPr>
        <w:t>.</w:t>
      </w:r>
      <w:r w:rsidR="00C00F0A" w:rsidRPr="00732DDC">
        <w:rPr>
          <w:rFonts w:asciiTheme="minorHAnsi" w:hAnsiTheme="minorHAnsi"/>
          <w:b/>
          <w:szCs w:val="24"/>
        </w:rPr>
        <w:t>201</w:t>
      </w:r>
      <w:r w:rsidR="000F6235" w:rsidRPr="00732DDC">
        <w:rPr>
          <w:rFonts w:asciiTheme="minorHAnsi" w:hAnsiTheme="minorHAnsi"/>
          <w:b/>
          <w:szCs w:val="24"/>
        </w:rPr>
        <w:t>5</w:t>
      </w:r>
      <w:r w:rsidR="00C00F0A" w:rsidRPr="00732DDC">
        <w:rPr>
          <w:rFonts w:asciiTheme="minorHAnsi" w:hAnsiTheme="minorHAnsi"/>
          <w:b/>
          <w:szCs w:val="24"/>
        </w:rPr>
        <w:t>r.</w:t>
      </w:r>
    </w:p>
    <w:p w:rsidR="00C00F0A" w:rsidRPr="00732DDC" w:rsidRDefault="00C00F0A" w:rsidP="00C00F0A">
      <w:pPr>
        <w:spacing w:line="276" w:lineRule="auto"/>
        <w:ind w:left="4956" w:firstLine="708"/>
        <w:jc w:val="both"/>
        <w:rPr>
          <w:rFonts w:asciiTheme="minorHAnsi" w:hAnsiTheme="minorHAnsi"/>
          <w:b/>
          <w:szCs w:val="24"/>
        </w:rPr>
      </w:pPr>
    </w:p>
    <w:p w:rsidR="007608E8" w:rsidRPr="00732DDC" w:rsidRDefault="007608E8" w:rsidP="00C00F0A">
      <w:pPr>
        <w:ind w:left="2832" w:firstLine="708"/>
        <w:rPr>
          <w:rFonts w:asciiTheme="minorHAnsi" w:hAnsiTheme="minorHAnsi"/>
          <w:b/>
          <w:szCs w:val="24"/>
        </w:rPr>
      </w:pPr>
    </w:p>
    <w:p w:rsidR="007608E8" w:rsidRPr="00732DDC" w:rsidRDefault="007608E8" w:rsidP="00C00F0A">
      <w:pPr>
        <w:ind w:left="2832" w:firstLine="708"/>
        <w:rPr>
          <w:rFonts w:asciiTheme="minorHAnsi" w:hAnsiTheme="minorHAnsi"/>
          <w:b/>
          <w:szCs w:val="24"/>
        </w:rPr>
      </w:pPr>
    </w:p>
    <w:p w:rsidR="007608E8" w:rsidRPr="00732DDC" w:rsidRDefault="007608E8" w:rsidP="00C00F0A">
      <w:pPr>
        <w:ind w:left="2832" w:firstLine="708"/>
        <w:rPr>
          <w:rFonts w:asciiTheme="minorHAnsi" w:hAnsiTheme="minorHAnsi"/>
          <w:b/>
          <w:szCs w:val="24"/>
        </w:rPr>
      </w:pPr>
      <w:r w:rsidRPr="00732DDC">
        <w:rPr>
          <w:rFonts w:asciiTheme="minorHAnsi" w:hAnsiTheme="minorHAnsi"/>
          <w:b/>
          <w:szCs w:val="24"/>
        </w:rPr>
        <w:t>ZAPROSZENIE DO SKŁADANIA OFERT</w:t>
      </w:r>
    </w:p>
    <w:p w:rsidR="00972BE6" w:rsidRPr="00732DDC" w:rsidRDefault="00972BE6" w:rsidP="00C00F0A">
      <w:pPr>
        <w:ind w:left="2832" w:firstLine="708"/>
        <w:rPr>
          <w:rFonts w:asciiTheme="minorHAnsi" w:hAnsiTheme="minorHAnsi"/>
          <w:b/>
          <w:szCs w:val="24"/>
        </w:rPr>
      </w:pPr>
    </w:p>
    <w:p w:rsidR="007608E8" w:rsidRPr="00732DDC" w:rsidRDefault="007608E8" w:rsidP="007608E8">
      <w:pPr>
        <w:pStyle w:val="Akapitzlist"/>
        <w:numPr>
          <w:ilvl w:val="0"/>
          <w:numId w:val="3"/>
        </w:numPr>
        <w:rPr>
          <w:rFonts w:asciiTheme="minorHAnsi" w:hAnsiTheme="minorHAnsi"/>
          <w:b/>
        </w:rPr>
      </w:pPr>
      <w:r w:rsidRPr="00732DDC">
        <w:rPr>
          <w:rFonts w:asciiTheme="minorHAnsi" w:hAnsiTheme="minorHAnsi"/>
          <w:b/>
        </w:rPr>
        <w:t>Nazwa i adres zamawiającego.</w:t>
      </w:r>
    </w:p>
    <w:p w:rsidR="00C5726F" w:rsidRPr="00732DDC" w:rsidRDefault="00C5726F" w:rsidP="00C5726F">
      <w:pPr>
        <w:pStyle w:val="Akapitzlist"/>
        <w:rPr>
          <w:rFonts w:asciiTheme="minorHAnsi" w:hAnsiTheme="minorHAnsi"/>
          <w:b/>
        </w:rPr>
      </w:pPr>
    </w:p>
    <w:p w:rsidR="007608E8" w:rsidRPr="00732DDC" w:rsidRDefault="007608E8" w:rsidP="007608E8">
      <w:pPr>
        <w:ind w:firstLine="360"/>
        <w:jc w:val="both"/>
        <w:rPr>
          <w:rFonts w:eastAsia="Calibri"/>
          <w:szCs w:val="24"/>
        </w:rPr>
      </w:pPr>
      <w:r w:rsidRPr="00732DDC">
        <w:rPr>
          <w:rFonts w:eastAsia="Calibri"/>
          <w:szCs w:val="24"/>
        </w:rPr>
        <w:t>Powiatowy Urząd Pracy w Radomsku, ul. Tysiąclecia 2, 97-500  Radomsko</w:t>
      </w:r>
    </w:p>
    <w:p w:rsidR="007608E8" w:rsidRPr="00732DDC" w:rsidRDefault="007608E8" w:rsidP="007608E8">
      <w:pPr>
        <w:rPr>
          <w:rFonts w:asciiTheme="minorHAnsi" w:hAnsiTheme="minorHAnsi"/>
          <w:b/>
          <w:szCs w:val="24"/>
        </w:rPr>
      </w:pPr>
    </w:p>
    <w:p w:rsidR="007608E8" w:rsidRPr="00732DDC" w:rsidRDefault="007608E8" w:rsidP="007608E8">
      <w:pPr>
        <w:pStyle w:val="Akapitzlist"/>
        <w:numPr>
          <w:ilvl w:val="0"/>
          <w:numId w:val="3"/>
        </w:numPr>
        <w:rPr>
          <w:rFonts w:asciiTheme="minorHAnsi" w:hAnsiTheme="minorHAnsi"/>
          <w:b/>
        </w:rPr>
      </w:pPr>
      <w:r w:rsidRPr="00732DDC">
        <w:rPr>
          <w:rFonts w:asciiTheme="minorHAnsi" w:hAnsiTheme="minorHAnsi"/>
          <w:b/>
        </w:rPr>
        <w:t>Tryb udzielenia zamówienia.</w:t>
      </w:r>
    </w:p>
    <w:p w:rsidR="007608E8" w:rsidRPr="00732DDC" w:rsidRDefault="007608E8" w:rsidP="007608E8">
      <w:pPr>
        <w:ind w:left="360"/>
        <w:jc w:val="both"/>
        <w:rPr>
          <w:rFonts w:eastAsia="Calibri"/>
          <w:szCs w:val="24"/>
        </w:rPr>
      </w:pPr>
      <w:r w:rsidRPr="00732DDC">
        <w:rPr>
          <w:rFonts w:eastAsia="Calibri"/>
          <w:szCs w:val="24"/>
        </w:rPr>
        <w:t>Postępowanie nie podlega przepisom ustawy  Prawo zamówień publicznych zgodnie z art. 4 pkt. 8 ustawy z dnia 29 stycznia 2004 roku Prawo zamówień publicznych (tekst jednolity Dz. U. z 2013r., poz. 907 ze zm.) ze względu na wartość zamówienia oszacowana poniżej kwoty 30 000 Euro i jest prowadzona w oparciu o uregulowania wewnętrzne obowiązujące u Zamawiającego.</w:t>
      </w:r>
    </w:p>
    <w:p w:rsidR="007608E8" w:rsidRPr="00732DDC" w:rsidRDefault="007608E8" w:rsidP="007608E8">
      <w:pPr>
        <w:pStyle w:val="Akapitzlist"/>
        <w:rPr>
          <w:rFonts w:asciiTheme="minorHAnsi" w:hAnsiTheme="minorHAnsi"/>
          <w:b/>
        </w:rPr>
      </w:pPr>
    </w:p>
    <w:p w:rsidR="007608E8" w:rsidRPr="00732DDC" w:rsidRDefault="007608E8" w:rsidP="007608E8">
      <w:pPr>
        <w:pStyle w:val="Akapitzlist"/>
        <w:numPr>
          <w:ilvl w:val="0"/>
          <w:numId w:val="3"/>
        </w:numPr>
        <w:rPr>
          <w:rFonts w:asciiTheme="minorHAnsi" w:hAnsiTheme="minorHAnsi"/>
          <w:b/>
        </w:rPr>
      </w:pPr>
      <w:r w:rsidRPr="00732DDC">
        <w:rPr>
          <w:rFonts w:asciiTheme="minorHAnsi" w:hAnsiTheme="minorHAnsi"/>
          <w:b/>
        </w:rPr>
        <w:t>Opis przedmiotu zamówienia</w:t>
      </w:r>
    </w:p>
    <w:p w:rsidR="005563C8" w:rsidRPr="00732DDC" w:rsidRDefault="005563C8" w:rsidP="005563C8">
      <w:pPr>
        <w:pStyle w:val="Akapitzlist"/>
      </w:pPr>
      <w:r w:rsidRPr="00732DDC">
        <w:t>Powiatowy Urząd Pracy w Radomsku zwraca się z prośbą o przesłanie oferty cenowej na wykonanie niżej wymienionych druków :</w:t>
      </w:r>
    </w:p>
    <w:p w:rsidR="005563C8" w:rsidRPr="00732DDC" w:rsidRDefault="005563C8" w:rsidP="005563C8">
      <w:pPr>
        <w:rPr>
          <w:rFonts w:ascii="Times New Roman" w:hAnsi="Times New Roman"/>
          <w:szCs w:val="24"/>
        </w:rPr>
      </w:pPr>
    </w:p>
    <w:p w:rsidR="005563C8" w:rsidRPr="00732DDC" w:rsidRDefault="005563C8" w:rsidP="005563C8">
      <w:pPr>
        <w:pStyle w:val="Akapitzlist"/>
      </w:pPr>
      <w:r w:rsidRPr="00732DDC">
        <w:t>1)</w:t>
      </w:r>
      <w:r w:rsidRPr="00732DDC">
        <w:tab/>
        <w:t>Oświadczenie odnośnie korzystania/nie korzystania z pomocy społecznej – 8.000 sztuk.</w:t>
      </w:r>
    </w:p>
    <w:p w:rsidR="005563C8" w:rsidRPr="00732DDC" w:rsidRDefault="005563C8" w:rsidP="005563C8">
      <w:pPr>
        <w:pStyle w:val="Akapitzlist"/>
      </w:pPr>
      <w:r w:rsidRPr="00732DDC">
        <w:t>2)</w:t>
      </w:r>
      <w:r w:rsidRPr="00732DDC">
        <w:tab/>
        <w:t>Oświadczenie o podleganiu ubezpieczeniu zdrowotnemu  - 1.000 sztuk.</w:t>
      </w:r>
    </w:p>
    <w:p w:rsidR="005563C8" w:rsidRPr="00732DDC" w:rsidRDefault="005563C8" w:rsidP="005563C8">
      <w:pPr>
        <w:pStyle w:val="Akapitzlist"/>
      </w:pPr>
      <w:r w:rsidRPr="00732DDC">
        <w:t>3)</w:t>
      </w:r>
      <w:r w:rsidRPr="00732DDC">
        <w:tab/>
        <w:t>Informacja dla osób rejestrujących się w PUP – 10.000 sztuk.</w:t>
      </w:r>
    </w:p>
    <w:p w:rsidR="005563C8" w:rsidRPr="00732DDC" w:rsidRDefault="005563C8" w:rsidP="005563C8">
      <w:pPr>
        <w:pStyle w:val="Akapitzlist"/>
      </w:pPr>
      <w:r w:rsidRPr="00732DDC">
        <w:t>4)</w:t>
      </w:r>
      <w:r w:rsidRPr="00732DDC">
        <w:tab/>
        <w:t>Informacja o formach pomocy – 10.000 sztuk.</w:t>
      </w:r>
    </w:p>
    <w:p w:rsidR="005563C8" w:rsidRPr="00732DDC" w:rsidRDefault="005563C8" w:rsidP="005563C8">
      <w:pPr>
        <w:pStyle w:val="Akapitzlist"/>
      </w:pPr>
      <w:r w:rsidRPr="00732DDC">
        <w:t>5)</w:t>
      </w:r>
      <w:r w:rsidRPr="00732DDC">
        <w:tab/>
        <w:t>Oświadczenie o zameldowaniu – 8.000 sztuk.</w:t>
      </w:r>
    </w:p>
    <w:p w:rsidR="005563C8" w:rsidRPr="00732DDC" w:rsidRDefault="005563C8" w:rsidP="005563C8">
      <w:pPr>
        <w:pStyle w:val="Akapitzlist"/>
      </w:pPr>
      <w:r w:rsidRPr="00732DDC">
        <w:t>6)</w:t>
      </w:r>
      <w:r w:rsidRPr="00732DDC">
        <w:tab/>
        <w:t>Oświadczenie o zameldowaniu – 8.000 sztuk.</w:t>
      </w:r>
    </w:p>
    <w:p w:rsidR="005563C8" w:rsidRPr="00732DDC" w:rsidRDefault="005563C8" w:rsidP="005563C8">
      <w:pPr>
        <w:pStyle w:val="Akapitzlist"/>
      </w:pPr>
      <w:r w:rsidRPr="00732DDC">
        <w:t>7)</w:t>
      </w:r>
      <w:r w:rsidRPr="00732DDC">
        <w:tab/>
        <w:t>Wykaz przedłożonych dokumentów w dniu rejestracji – 7.000 sztuk.</w:t>
      </w:r>
    </w:p>
    <w:p w:rsidR="005563C8" w:rsidRDefault="005563C8" w:rsidP="005563C8">
      <w:pPr>
        <w:pStyle w:val="Akapitzlist"/>
      </w:pPr>
      <w:r w:rsidRPr="00732DDC">
        <w:t>8)</w:t>
      </w:r>
      <w:r w:rsidRPr="00732DDC">
        <w:tab/>
        <w:t>Oświadczenie o koncie – 4.000 sztuk.</w:t>
      </w:r>
    </w:p>
    <w:p w:rsidR="00DF1838" w:rsidRPr="00732DDC" w:rsidRDefault="00DF1838" w:rsidP="005563C8">
      <w:pPr>
        <w:pStyle w:val="Akapitzlist"/>
      </w:pPr>
    </w:p>
    <w:p w:rsidR="00C5726F" w:rsidRDefault="00DF1838" w:rsidP="00A23F32">
      <w:pPr>
        <w:rPr>
          <w:rFonts w:ascii="Times New Roman" w:hAnsi="Times New Roman"/>
          <w:szCs w:val="24"/>
        </w:rPr>
      </w:pPr>
      <w:r>
        <w:rPr>
          <w:rFonts w:ascii="Times New Roman" w:hAnsi="Times New Roman"/>
          <w:szCs w:val="24"/>
        </w:rPr>
        <w:t>Ww. druki stanowią załącznik do Zapytania ofertowego.</w:t>
      </w:r>
    </w:p>
    <w:p w:rsidR="00DF1838" w:rsidRPr="00732DDC" w:rsidRDefault="00DF1838" w:rsidP="00A23F32">
      <w:pPr>
        <w:rPr>
          <w:rFonts w:ascii="Times New Roman" w:hAnsi="Times New Roman"/>
          <w:szCs w:val="24"/>
        </w:rPr>
      </w:pPr>
    </w:p>
    <w:p w:rsidR="00A23F32" w:rsidRPr="00732DDC" w:rsidRDefault="00A23F32" w:rsidP="00A23F32">
      <w:pPr>
        <w:rPr>
          <w:rFonts w:ascii="Times New Roman" w:hAnsi="Times New Roman"/>
          <w:szCs w:val="24"/>
        </w:rPr>
      </w:pPr>
      <w:r w:rsidRPr="00732DDC">
        <w:rPr>
          <w:rFonts w:ascii="Times New Roman" w:hAnsi="Times New Roman"/>
          <w:szCs w:val="24"/>
        </w:rPr>
        <w:t xml:space="preserve">Do zadań wykonawcy należeć będzie skład komputerowy i przygotowanie do druku, w tym graficzne i techniczne opracowanie przekazanego materiału, korekta językowa i stylistyczna, </w:t>
      </w:r>
      <w:r w:rsidR="00DF1838">
        <w:rPr>
          <w:rFonts w:ascii="Times New Roman" w:hAnsi="Times New Roman"/>
          <w:szCs w:val="24"/>
        </w:rPr>
        <w:t>wy</w:t>
      </w:r>
      <w:r w:rsidRPr="00732DDC">
        <w:rPr>
          <w:rFonts w:ascii="Times New Roman" w:hAnsi="Times New Roman"/>
          <w:szCs w:val="24"/>
        </w:rPr>
        <w:t xml:space="preserve">druk zamówionej liczby </w:t>
      </w:r>
      <w:r w:rsidR="00DF1838">
        <w:rPr>
          <w:rFonts w:ascii="Times New Roman" w:hAnsi="Times New Roman"/>
          <w:szCs w:val="24"/>
        </w:rPr>
        <w:t xml:space="preserve">egzemplarzy </w:t>
      </w:r>
      <w:r w:rsidRPr="00732DDC">
        <w:rPr>
          <w:rFonts w:ascii="Times New Roman" w:hAnsi="Times New Roman"/>
          <w:szCs w:val="24"/>
        </w:rPr>
        <w:t xml:space="preserve">oraz dostarczenie gotowego materiału do siedziby Powiatowego Urzędu Pracy w Radomsku. </w:t>
      </w:r>
    </w:p>
    <w:p w:rsidR="007608E8" w:rsidRDefault="007608E8" w:rsidP="007608E8">
      <w:pPr>
        <w:pStyle w:val="Akapitzlist"/>
        <w:rPr>
          <w:rFonts w:asciiTheme="minorHAnsi" w:hAnsiTheme="minorHAnsi"/>
          <w:b/>
        </w:rPr>
      </w:pPr>
    </w:p>
    <w:p w:rsidR="00722137" w:rsidRDefault="00722137" w:rsidP="007608E8">
      <w:pPr>
        <w:pStyle w:val="Akapitzlist"/>
        <w:rPr>
          <w:rFonts w:asciiTheme="minorHAnsi" w:hAnsiTheme="minorHAnsi"/>
          <w:b/>
        </w:rPr>
      </w:pPr>
    </w:p>
    <w:p w:rsidR="00C5291C" w:rsidRPr="00732DDC" w:rsidRDefault="00C5291C" w:rsidP="007608E8">
      <w:pPr>
        <w:pStyle w:val="Akapitzlist"/>
        <w:rPr>
          <w:rFonts w:asciiTheme="minorHAnsi" w:hAnsiTheme="minorHAnsi"/>
          <w:b/>
        </w:rPr>
      </w:pPr>
    </w:p>
    <w:p w:rsidR="007608E8" w:rsidRPr="00732DDC" w:rsidRDefault="007608E8" w:rsidP="007608E8">
      <w:pPr>
        <w:pStyle w:val="Akapitzlist"/>
        <w:numPr>
          <w:ilvl w:val="0"/>
          <w:numId w:val="3"/>
        </w:numPr>
        <w:rPr>
          <w:b/>
        </w:rPr>
      </w:pPr>
      <w:r w:rsidRPr="00732DDC">
        <w:rPr>
          <w:b/>
        </w:rPr>
        <w:t>Termin realizacji zamówienia.</w:t>
      </w:r>
    </w:p>
    <w:p w:rsidR="00972BE6" w:rsidRPr="00732DDC" w:rsidRDefault="006F0AD9" w:rsidP="00972BE6">
      <w:pPr>
        <w:pStyle w:val="Akapitzlist"/>
      </w:pPr>
      <w:r w:rsidRPr="00732DDC">
        <w:lastRenderedPageBreak/>
        <w:t xml:space="preserve">Od dnia podpisania umowy </w:t>
      </w:r>
      <w:r w:rsidR="00732DDC">
        <w:t>:</w:t>
      </w:r>
      <w:r w:rsidR="00EA5EF3">
        <w:t xml:space="preserve"> 7 dni od dnia podpisania umowy, nie później niż do dnia </w:t>
      </w:r>
      <w:r w:rsidR="0093483A">
        <w:t>20</w:t>
      </w:r>
      <w:r w:rsidR="00EA5EF3">
        <w:t xml:space="preserve"> .04.2015r.</w:t>
      </w:r>
    </w:p>
    <w:p w:rsidR="00972BE6" w:rsidRPr="00732DDC" w:rsidRDefault="00972BE6" w:rsidP="00972BE6">
      <w:pPr>
        <w:pStyle w:val="Akapitzlist"/>
      </w:pPr>
    </w:p>
    <w:p w:rsidR="007608E8" w:rsidRPr="00732DDC" w:rsidRDefault="007608E8" w:rsidP="007608E8">
      <w:pPr>
        <w:pStyle w:val="Akapitzlist"/>
        <w:numPr>
          <w:ilvl w:val="0"/>
          <w:numId w:val="3"/>
        </w:numPr>
        <w:rPr>
          <w:b/>
        </w:rPr>
      </w:pPr>
      <w:r w:rsidRPr="00732DDC">
        <w:rPr>
          <w:b/>
        </w:rPr>
        <w:t>Kryteria oceny ofert.</w:t>
      </w:r>
    </w:p>
    <w:p w:rsidR="00972BE6" w:rsidRPr="00732DDC" w:rsidRDefault="003477F6" w:rsidP="00972BE6">
      <w:pPr>
        <w:pStyle w:val="Akapitzlist"/>
      </w:pPr>
      <w:r w:rsidRPr="00732DDC">
        <w:t>Kryterium wyboru najkorzystniejszej oferty będzie najniższa cena.</w:t>
      </w:r>
    </w:p>
    <w:p w:rsidR="003477F6" w:rsidRPr="00732DDC" w:rsidRDefault="003477F6" w:rsidP="00972BE6">
      <w:pPr>
        <w:pStyle w:val="Akapitzlist"/>
      </w:pPr>
    </w:p>
    <w:p w:rsidR="007608E8" w:rsidRPr="00732DDC" w:rsidRDefault="007608E8" w:rsidP="007608E8">
      <w:pPr>
        <w:pStyle w:val="Akapitzlist"/>
        <w:numPr>
          <w:ilvl w:val="0"/>
          <w:numId w:val="3"/>
        </w:numPr>
        <w:rPr>
          <w:b/>
        </w:rPr>
      </w:pPr>
      <w:r w:rsidRPr="00732DDC">
        <w:rPr>
          <w:b/>
        </w:rPr>
        <w:t>Miejsce , termin i sposób składania ofert.</w:t>
      </w:r>
    </w:p>
    <w:p w:rsidR="00AE5075" w:rsidRPr="00732DDC" w:rsidRDefault="00AE5075" w:rsidP="00AE5075">
      <w:pPr>
        <w:rPr>
          <w:szCs w:val="24"/>
        </w:rPr>
      </w:pPr>
      <w:r w:rsidRPr="00732DDC">
        <w:rPr>
          <w:szCs w:val="24"/>
        </w:rPr>
        <w:t xml:space="preserve">         </w:t>
      </w:r>
      <w:r w:rsidR="003477F6" w:rsidRPr="00732DDC">
        <w:rPr>
          <w:szCs w:val="24"/>
        </w:rPr>
        <w:t xml:space="preserve">a) Ofertę należy złożyć w siedzibie Zamawiającego, tj. w Biurze Podawczym </w:t>
      </w:r>
      <w:r w:rsidRPr="00732DDC">
        <w:rPr>
          <w:szCs w:val="24"/>
        </w:rPr>
        <w:t xml:space="preserve"> </w:t>
      </w:r>
    </w:p>
    <w:p w:rsidR="00AE5075" w:rsidRPr="00732DDC" w:rsidRDefault="00AE5075" w:rsidP="00AE5075">
      <w:pPr>
        <w:rPr>
          <w:b/>
          <w:szCs w:val="24"/>
        </w:rPr>
      </w:pPr>
      <w:r w:rsidRPr="00732DDC">
        <w:rPr>
          <w:b/>
          <w:szCs w:val="24"/>
        </w:rPr>
        <w:t xml:space="preserve">          </w:t>
      </w:r>
      <w:r w:rsidR="003477F6" w:rsidRPr="00732DDC">
        <w:rPr>
          <w:b/>
          <w:szCs w:val="24"/>
        </w:rPr>
        <w:t>Powiatowego  Urzędu Pracy w Radomsku, ul. Tysiąclecia 2 , 97-500 Radomsko,</w:t>
      </w:r>
    </w:p>
    <w:p w:rsidR="00AE5075" w:rsidRPr="00732DDC" w:rsidRDefault="00AE5075" w:rsidP="00AE5075">
      <w:pPr>
        <w:rPr>
          <w:b/>
          <w:szCs w:val="24"/>
        </w:rPr>
      </w:pPr>
      <w:r w:rsidRPr="00732DDC">
        <w:rPr>
          <w:b/>
          <w:szCs w:val="24"/>
        </w:rPr>
        <w:t xml:space="preserve">          bądź przesłać na adres: Powiatowy Urząd Pracy w Radomsku, ul. Tysiąclecia 2, </w:t>
      </w:r>
    </w:p>
    <w:p w:rsidR="00AE5075" w:rsidRPr="00732DDC" w:rsidRDefault="00AE5075" w:rsidP="00AE5075">
      <w:pPr>
        <w:rPr>
          <w:b/>
          <w:szCs w:val="24"/>
        </w:rPr>
      </w:pPr>
      <w:r w:rsidRPr="00732DDC">
        <w:rPr>
          <w:b/>
          <w:szCs w:val="24"/>
        </w:rPr>
        <w:t xml:space="preserve">          97-500 Radomsko </w:t>
      </w:r>
      <w:r w:rsidR="00D956A3" w:rsidRPr="00732DDC">
        <w:rPr>
          <w:b/>
          <w:szCs w:val="24"/>
        </w:rPr>
        <w:t xml:space="preserve">, </w:t>
      </w:r>
      <w:r w:rsidR="00DF1838">
        <w:rPr>
          <w:b/>
          <w:szCs w:val="24"/>
        </w:rPr>
        <w:t xml:space="preserve"> </w:t>
      </w:r>
      <w:r w:rsidRPr="00732DDC">
        <w:rPr>
          <w:b/>
          <w:szCs w:val="24"/>
        </w:rPr>
        <w:t xml:space="preserve">w   terminie do dnia </w:t>
      </w:r>
      <w:r w:rsidR="00732DDC">
        <w:rPr>
          <w:b/>
          <w:szCs w:val="24"/>
        </w:rPr>
        <w:t>27 marca</w:t>
      </w:r>
      <w:r w:rsidRPr="00732DDC">
        <w:rPr>
          <w:b/>
          <w:szCs w:val="24"/>
        </w:rPr>
        <w:t xml:space="preserve"> 2015r., do godziny 1</w:t>
      </w:r>
      <w:r w:rsidR="00732DDC">
        <w:rPr>
          <w:b/>
          <w:szCs w:val="24"/>
        </w:rPr>
        <w:t>5</w:t>
      </w:r>
      <w:r w:rsidRPr="00732DDC">
        <w:rPr>
          <w:b/>
          <w:szCs w:val="24"/>
        </w:rPr>
        <w:t xml:space="preserve">: 00            </w:t>
      </w:r>
    </w:p>
    <w:p w:rsidR="00AE5075" w:rsidRPr="00732DDC" w:rsidRDefault="00AE5075" w:rsidP="00AE5075">
      <w:pPr>
        <w:rPr>
          <w:rFonts w:ascii="Times New Roman" w:eastAsia="Times New Roman" w:hAnsi="Times New Roman"/>
          <w:color w:val="auto"/>
          <w:szCs w:val="24"/>
        </w:rPr>
      </w:pPr>
      <w:r w:rsidRPr="00732DDC">
        <w:rPr>
          <w:b/>
          <w:szCs w:val="24"/>
        </w:rPr>
        <w:t xml:space="preserve">          </w:t>
      </w:r>
      <w:r w:rsidRPr="00732DDC">
        <w:rPr>
          <w:rFonts w:ascii="Times New Roman" w:eastAsia="Times New Roman" w:hAnsi="Times New Roman"/>
          <w:color w:val="auto"/>
          <w:szCs w:val="24"/>
        </w:rPr>
        <w:t xml:space="preserve">Decydujące znaczenie dla oceny zachowania powyższego terminu ma data i  </w:t>
      </w:r>
    </w:p>
    <w:p w:rsidR="00AE5075" w:rsidRPr="00732DDC" w:rsidRDefault="00AE5075" w:rsidP="00AE5075">
      <w:pPr>
        <w:rPr>
          <w:rFonts w:ascii="Times New Roman" w:eastAsia="Times New Roman" w:hAnsi="Times New Roman"/>
          <w:color w:val="auto"/>
          <w:szCs w:val="24"/>
        </w:rPr>
      </w:pPr>
      <w:r w:rsidRPr="00732DDC">
        <w:rPr>
          <w:rFonts w:ascii="Times New Roman" w:eastAsia="Times New Roman" w:hAnsi="Times New Roman"/>
          <w:color w:val="auto"/>
          <w:szCs w:val="24"/>
        </w:rPr>
        <w:t xml:space="preserve">         godzina wpływu oferty do Zamawiającego, a nie data jej wysłania przesyłką </w:t>
      </w:r>
    </w:p>
    <w:p w:rsidR="003477F6" w:rsidRPr="00732DDC" w:rsidRDefault="00AE5075" w:rsidP="00AE5075">
      <w:pPr>
        <w:rPr>
          <w:rFonts w:ascii="Times New Roman" w:eastAsia="Times New Roman" w:hAnsi="Times New Roman"/>
          <w:color w:val="auto"/>
          <w:szCs w:val="24"/>
        </w:rPr>
      </w:pPr>
      <w:r w:rsidRPr="00732DDC">
        <w:rPr>
          <w:rFonts w:ascii="Times New Roman" w:eastAsia="Times New Roman" w:hAnsi="Times New Roman"/>
          <w:color w:val="auto"/>
          <w:szCs w:val="24"/>
        </w:rPr>
        <w:t xml:space="preserve">          pocztową czy kurierską. </w:t>
      </w:r>
    </w:p>
    <w:p w:rsidR="003477F6" w:rsidRPr="00732DDC" w:rsidRDefault="003477F6" w:rsidP="003477F6">
      <w:pPr>
        <w:pStyle w:val="Akapitzlist"/>
      </w:pPr>
      <w:r w:rsidRPr="00732DDC">
        <w:t xml:space="preserve">b) Wykonawca powinien umieścić ofertę w zamkniętej kopercie. Na kopercie powinna widnieć nazwa i adres Zamawiającego oraz oznaczenie: „Postępowanie o udzielenie zamówienia publicznego </w:t>
      </w:r>
      <w:r w:rsidR="00C5726F" w:rsidRPr="00732DDC">
        <w:t>–</w:t>
      </w:r>
      <w:r w:rsidR="00DF1838">
        <w:t xml:space="preserve"> </w:t>
      </w:r>
      <w:r w:rsidR="00C5726F" w:rsidRPr="00732DDC">
        <w:t xml:space="preserve">odpowiedź na zapytanie ofertowe </w:t>
      </w:r>
      <w:r w:rsidR="00D956A3" w:rsidRPr="00732DDC">
        <w:t>:</w:t>
      </w:r>
      <w:r w:rsidR="0093483A">
        <w:t xml:space="preserve"> </w:t>
      </w:r>
      <w:r w:rsidR="00732DDC" w:rsidRPr="0093483A">
        <w:rPr>
          <w:b/>
          <w:i/>
        </w:rPr>
        <w:t>Wykonanie druków niezbędnych do komunikowania się z bezrobotnymi na potrzeby PUP w Radomsku</w:t>
      </w:r>
      <w:r w:rsidR="00C5726F" w:rsidRPr="00732DDC">
        <w:t xml:space="preserve">”                                                                   </w:t>
      </w:r>
    </w:p>
    <w:p w:rsidR="00C5726F" w:rsidRPr="00732DDC" w:rsidRDefault="00C5726F" w:rsidP="003477F6">
      <w:pPr>
        <w:pStyle w:val="Akapitzlist"/>
      </w:pPr>
      <w:r w:rsidRPr="00732DDC">
        <w:t>c) Na kopercie należy podać nazwę i adres Wykonawcy oraz opatrzyć ją pieczęcią Wykonawcy.</w:t>
      </w:r>
    </w:p>
    <w:p w:rsidR="00C5726F" w:rsidRPr="00732DDC" w:rsidRDefault="00C5726F" w:rsidP="003477F6">
      <w:pPr>
        <w:pStyle w:val="Akapitzlist"/>
      </w:pPr>
      <w:r w:rsidRPr="00732DDC">
        <w:t>d) Wykonawca ponosi wszelkie koszty związana z przygotowaniem i złożeniem oferty.</w:t>
      </w:r>
    </w:p>
    <w:p w:rsidR="00C5726F" w:rsidRPr="00732DDC" w:rsidRDefault="00C5726F" w:rsidP="003477F6">
      <w:pPr>
        <w:pStyle w:val="Akapitzlist"/>
      </w:pPr>
      <w:r w:rsidRPr="00732DDC">
        <w:t xml:space="preserve">e) Otwarcie ofert jest jawne i nastąpi w dniu </w:t>
      </w:r>
      <w:r w:rsidR="00732DDC">
        <w:t>30 marca</w:t>
      </w:r>
      <w:r w:rsidRPr="00732DDC">
        <w:t xml:space="preserve"> 2015r. o godz. </w:t>
      </w:r>
      <w:r w:rsidR="00732DDC">
        <w:t>9.00</w:t>
      </w:r>
      <w:r w:rsidRPr="00732DDC">
        <w:t>.</w:t>
      </w:r>
    </w:p>
    <w:p w:rsidR="00C5726F" w:rsidRPr="00732DDC" w:rsidRDefault="00C5726F" w:rsidP="003477F6">
      <w:pPr>
        <w:pStyle w:val="Akapitzlist"/>
      </w:pPr>
      <w:r w:rsidRPr="00732DDC">
        <w:t xml:space="preserve">f) Formularz oferty </w:t>
      </w:r>
      <w:r w:rsidR="0093483A">
        <w:t xml:space="preserve"> stanowiący załącznik Nr 1 do zapytania ofertowego </w:t>
      </w:r>
      <w:r w:rsidRPr="00732DDC">
        <w:t>oraz dokumenty złożone przez Wykonawcę powinny być podpisane przez osoby upoważnione do składania oświadczeń woli w imieniu Wykonawcy.</w:t>
      </w:r>
    </w:p>
    <w:p w:rsidR="00C5726F" w:rsidRPr="00732DDC" w:rsidRDefault="00C5726F" w:rsidP="003477F6">
      <w:pPr>
        <w:pStyle w:val="Akapitzlist"/>
      </w:pPr>
    </w:p>
    <w:p w:rsidR="00AE5075" w:rsidRPr="00732DDC" w:rsidRDefault="00AE5075" w:rsidP="003477F6">
      <w:pPr>
        <w:pStyle w:val="Akapitzlist"/>
      </w:pPr>
    </w:p>
    <w:p w:rsidR="007608E8" w:rsidRPr="00732DDC" w:rsidRDefault="007608E8" w:rsidP="007608E8">
      <w:pPr>
        <w:pStyle w:val="Akapitzlist"/>
        <w:numPr>
          <w:ilvl w:val="0"/>
          <w:numId w:val="3"/>
        </w:numPr>
        <w:rPr>
          <w:b/>
        </w:rPr>
      </w:pPr>
      <w:r w:rsidRPr="00732DDC">
        <w:rPr>
          <w:b/>
        </w:rPr>
        <w:t xml:space="preserve">Sposób porozumiewania się z </w:t>
      </w:r>
      <w:r w:rsidR="003477F6" w:rsidRPr="00732DDC">
        <w:rPr>
          <w:b/>
        </w:rPr>
        <w:t>W</w:t>
      </w:r>
      <w:r w:rsidRPr="00732DDC">
        <w:rPr>
          <w:b/>
        </w:rPr>
        <w:t xml:space="preserve">ykonawcami. </w:t>
      </w:r>
    </w:p>
    <w:p w:rsidR="00C5726F" w:rsidRPr="00732DDC" w:rsidRDefault="00C5726F" w:rsidP="00C5726F">
      <w:pPr>
        <w:pStyle w:val="Akapitzlist"/>
        <w:rPr>
          <w:b/>
        </w:rPr>
      </w:pPr>
    </w:p>
    <w:p w:rsidR="0085539F" w:rsidRPr="00732DDC" w:rsidRDefault="0085539F" w:rsidP="0085539F">
      <w:pPr>
        <w:pStyle w:val="Akapitzlist"/>
      </w:pPr>
      <w:r w:rsidRPr="00732DDC">
        <w:t xml:space="preserve">a) Wszelkich dodatkowych informacji dotyczących przedmiotowego zaproszenia udziela: </w:t>
      </w:r>
      <w:r w:rsidR="00732DDC">
        <w:rPr>
          <w:b/>
          <w:i/>
        </w:rPr>
        <w:t xml:space="preserve">Mariusz Wieczorek - </w:t>
      </w:r>
      <w:r w:rsidR="00972BE6" w:rsidRPr="00732DDC">
        <w:t xml:space="preserve"> </w:t>
      </w:r>
      <w:r w:rsidR="00732DDC">
        <w:t xml:space="preserve">kierowca –zaopatrzeniowiec </w:t>
      </w:r>
      <w:r w:rsidRPr="00732DDC">
        <w:t xml:space="preserve"> tel.  44 683 73 56 wew. </w:t>
      </w:r>
      <w:r w:rsidR="00732DDC">
        <w:t xml:space="preserve">18, </w:t>
      </w:r>
      <w:r w:rsidRPr="00732DDC">
        <w:t xml:space="preserve"> fax. 44 683 73 59, </w:t>
      </w:r>
      <w:r w:rsidR="00732DDC">
        <w:t xml:space="preserve"> </w:t>
      </w:r>
    </w:p>
    <w:p w:rsidR="0085539F" w:rsidRPr="00732DDC" w:rsidRDefault="0085539F" w:rsidP="0085539F">
      <w:pPr>
        <w:pStyle w:val="Akapitzlist"/>
      </w:pPr>
      <w:r w:rsidRPr="00732DDC">
        <w:t>b) W niniejszym postępowaniu wszelkie oświadczenia, wnioski, zawiadomienia oraz informacje i wyjaśnienia przekazywane będą drogą elektroniczną.</w:t>
      </w:r>
    </w:p>
    <w:p w:rsidR="0085539F" w:rsidRPr="00732DDC" w:rsidRDefault="0085539F" w:rsidP="0085539F">
      <w:pPr>
        <w:pStyle w:val="Akapitzlist"/>
      </w:pPr>
      <w:r w:rsidRPr="00732DDC">
        <w:t xml:space="preserve">c) Wykonawca, który uzna za niezbędne uzyskanie wyjaśnień dotyczących treści niniejszego zapytania ofertowego, powinien wystąpić z zapytaniem do Zamawiającego w sposób wskazany w pkt. </w:t>
      </w:r>
      <w:r w:rsidR="00ED40B4" w:rsidRPr="00732DDC">
        <w:t>b</w:t>
      </w:r>
      <w:r w:rsidRPr="00732DDC">
        <w:t>).</w:t>
      </w:r>
    </w:p>
    <w:p w:rsidR="00972BE6" w:rsidRPr="00732DDC" w:rsidRDefault="00972BE6" w:rsidP="0085539F">
      <w:pPr>
        <w:pStyle w:val="Akapitzlist"/>
      </w:pPr>
      <w:r w:rsidRPr="00732DDC">
        <w:t xml:space="preserve">d) Wszelkie wyjaśnienia dotyczące zaproszenia zostaną udzielone niezwłocznie wszystkim Wykonawcom bez ujawnienia źródła zapytania. Wyjaśnienia zostaną udzielone niezwłocznie wszystkim Wykonawcom bez ujawniania źródła zapytania. Wyjaśnienia zostaną przesłane do Wykonawców drogą elektroniczną oraz zostaną zamieszczone na stronie internetowej </w:t>
      </w:r>
      <w:hyperlink r:id="rId9" w:history="1">
        <w:r w:rsidR="00C5726F" w:rsidRPr="00732DDC">
          <w:rPr>
            <w:rStyle w:val="Hipercze"/>
          </w:rPr>
          <w:t>http://bip.pup-radomsko.pl/</w:t>
        </w:r>
      </w:hyperlink>
    </w:p>
    <w:p w:rsidR="00C5726F" w:rsidRPr="00732DDC" w:rsidRDefault="00C5726F" w:rsidP="0085539F">
      <w:pPr>
        <w:pStyle w:val="Akapitzlist"/>
      </w:pPr>
    </w:p>
    <w:p w:rsidR="007608E8" w:rsidRPr="00732DDC" w:rsidRDefault="007608E8" w:rsidP="007608E8">
      <w:pPr>
        <w:pStyle w:val="Akapitzlist"/>
        <w:numPr>
          <w:ilvl w:val="0"/>
          <w:numId w:val="3"/>
        </w:numPr>
        <w:rPr>
          <w:b/>
        </w:rPr>
      </w:pPr>
      <w:r w:rsidRPr="00732DDC">
        <w:rPr>
          <w:b/>
        </w:rPr>
        <w:t>Informacja o formalnościach, jakie powinny zostać dopełnione po wyborze ofert w celu zawarcia umowy w sprawie przedmiotowego zamówienia.</w:t>
      </w:r>
    </w:p>
    <w:p w:rsidR="00980844" w:rsidRPr="00732DDC" w:rsidRDefault="00980844" w:rsidP="00980844">
      <w:pPr>
        <w:rPr>
          <w:rFonts w:ascii="Times New Roman" w:hAnsi="Times New Roman"/>
          <w:szCs w:val="24"/>
        </w:rPr>
      </w:pPr>
      <w:r w:rsidRPr="00732DDC">
        <w:rPr>
          <w:rFonts w:ascii="Times New Roman" w:hAnsi="Times New Roman"/>
          <w:b/>
          <w:szCs w:val="24"/>
        </w:rPr>
        <w:t xml:space="preserve">      </w:t>
      </w:r>
      <w:r w:rsidRPr="00732DDC">
        <w:rPr>
          <w:rFonts w:ascii="Times New Roman" w:hAnsi="Times New Roman"/>
          <w:szCs w:val="24"/>
        </w:rPr>
        <w:t xml:space="preserve">a) O wyborze oferty Zamawiający zawiadomi niezwłocznie Wykonawców, </w:t>
      </w:r>
    </w:p>
    <w:p w:rsidR="00C5291C" w:rsidRDefault="00980844" w:rsidP="00980844">
      <w:pPr>
        <w:rPr>
          <w:rFonts w:ascii="Times New Roman" w:hAnsi="Times New Roman"/>
          <w:szCs w:val="24"/>
        </w:rPr>
      </w:pPr>
      <w:r w:rsidRPr="00732DDC">
        <w:rPr>
          <w:rFonts w:ascii="Times New Roman" w:hAnsi="Times New Roman"/>
          <w:szCs w:val="24"/>
        </w:rPr>
        <w:t xml:space="preserve">         </w:t>
      </w:r>
      <w:r w:rsidR="00C5291C">
        <w:rPr>
          <w:rFonts w:ascii="Times New Roman" w:hAnsi="Times New Roman"/>
          <w:szCs w:val="24"/>
        </w:rPr>
        <w:t xml:space="preserve">    </w:t>
      </w:r>
      <w:r w:rsidRPr="00732DDC">
        <w:rPr>
          <w:rFonts w:ascii="Times New Roman" w:hAnsi="Times New Roman"/>
          <w:szCs w:val="24"/>
        </w:rPr>
        <w:t xml:space="preserve">którzy ubiegali się o udzielenie zamówienia. b) </w:t>
      </w:r>
      <w:r w:rsidR="0085539F" w:rsidRPr="00732DDC">
        <w:rPr>
          <w:rFonts w:ascii="Times New Roman" w:hAnsi="Times New Roman"/>
          <w:szCs w:val="24"/>
        </w:rPr>
        <w:t xml:space="preserve">Zamawiający z wybranym Wykonawcą zawrze umowę niezwłocznie po         </w:t>
      </w:r>
      <w:r w:rsidR="00972BE6" w:rsidRPr="00732DDC">
        <w:rPr>
          <w:rFonts w:ascii="Times New Roman" w:hAnsi="Times New Roman"/>
          <w:szCs w:val="24"/>
        </w:rPr>
        <w:t xml:space="preserve">                                                                     </w:t>
      </w:r>
      <w:r w:rsidR="0085539F" w:rsidRPr="00732DDC">
        <w:rPr>
          <w:rFonts w:ascii="Times New Roman" w:hAnsi="Times New Roman"/>
          <w:szCs w:val="24"/>
        </w:rPr>
        <w:t xml:space="preserve">                                                      </w:t>
      </w:r>
      <w:r w:rsidR="00972BE6" w:rsidRPr="00732DDC">
        <w:rPr>
          <w:rFonts w:ascii="Times New Roman" w:hAnsi="Times New Roman"/>
          <w:szCs w:val="24"/>
        </w:rPr>
        <w:t xml:space="preserve"> </w:t>
      </w:r>
    </w:p>
    <w:p w:rsidR="00C5291C" w:rsidRDefault="00C5291C" w:rsidP="00980844">
      <w:pPr>
        <w:rPr>
          <w:rFonts w:ascii="Times New Roman" w:hAnsi="Times New Roman"/>
          <w:szCs w:val="24"/>
        </w:rPr>
      </w:pPr>
    </w:p>
    <w:p w:rsidR="00980844" w:rsidRPr="00732DDC" w:rsidRDefault="0085539F" w:rsidP="00980844">
      <w:pPr>
        <w:rPr>
          <w:rFonts w:ascii="Times New Roman" w:hAnsi="Times New Roman"/>
          <w:szCs w:val="24"/>
        </w:rPr>
      </w:pPr>
      <w:r w:rsidRPr="00732DDC">
        <w:rPr>
          <w:rFonts w:ascii="Times New Roman" w:hAnsi="Times New Roman"/>
          <w:szCs w:val="24"/>
        </w:rPr>
        <w:lastRenderedPageBreak/>
        <w:t>przekazaniu zawiadomienia o wyborze oferty.</w:t>
      </w:r>
    </w:p>
    <w:p w:rsidR="00C5726F" w:rsidRPr="00732DDC" w:rsidRDefault="00C5726F" w:rsidP="00980844">
      <w:pPr>
        <w:rPr>
          <w:rFonts w:ascii="Times New Roman" w:hAnsi="Times New Roman"/>
          <w:szCs w:val="24"/>
        </w:rPr>
      </w:pPr>
    </w:p>
    <w:p w:rsidR="007608E8" w:rsidRPr="00732DDC" w:rsidRDefault="007608E8" w:rsidP="007608E8">
      <w:pPr>
        <w:pStyle w:val="Akapitzlist"/>
        <w:numPr>
          <w:ilvl w:val="0"/>
          <w:numId w:val="3"/>
        </w:numPr>
        <w:rPr>
          <w:b/>
        </w:rPr>
      </w:pPr>
      <w:r w:rsidRPr="00732DDC">
        <w:rPr>
          <w:b/>
        </w:rPr>
        <w:t>Informacje dodatkowe</w:t>
      </w:r>
    </w:p>
    <w:p w:rsidR="00980844" w:rsidRPr="00732DDC" w:rsidRDefault="00980844" w:rsidP="00980844">
      <w:pPr>
        <w:suppressAutoHyphens w:val="0"/>
        <w:jc w:val="both"/>
        <w:rPr>
          <w:rFonts w:ascii="Times New Roman" w:hAnsi="Times New Roman"/>
          <w:szCs w:val="24"/>
        </w:rPr>
      </w:pPr>
      <w:r w:rsidRPr="00732DDC">
        <w:rPr>
          <w:rFonts w:ascii="Times New Roman" w:hAnsi="Times New Roman"/>
          <w:szCs w:val="24"/>
        </w:rPr>
        <w:t xml:space="preserve">      a) </w:t>
      </w:r>
      <w:r w:rsidR="007608E8" w:rsidRPr="00732DDC">
        <w:rPr>
          <w:rFonts w:ascii="Times New Roman" w:hAnsi="Times New Roman"/>
          <w:szCs w:val="24"/>
        </w:rPr>
        <w:t xml:space="preserve">Zamawiający w związku z prowadzoną procedurą nie dopuszcza możliwości składania </w:t>
      </w:r>
      <w:r w:rsidRPr="00732DDC">
        <w:rPr>
          <w:rFonts w:ascii="Times New Roman" w:hAnsi="Times New Roman"/>
          <w:szCs w:val="24"/>
        </w:rPr>
        <w:t xml:space="preserve"> </w:t>
      </w:r>
    </w:p>
    <w:p w:rsidR="007608E8" w:rsidRPr="00732DDC" w:rsidRDefault="00980844" w:rsidP="00980844">
      <w:pPr>
        <w:suppressAutoHyphens w:val="0"/>
        <w:jc w:val="both"/>
        <w:rPr>
          <w:rFonts w:ascii="Times New Roman" w:hAnsi="Times New Roman"/>
          <w:szCs w:val="24"/>
        </w:rPr>
      </w:pPr>
      <w:r w:rsidRPr="00732DDC">
        <w:rPr>
          <w:rFonts w:ascii="Times New Roman" w:hAnsi="Times New Roman"/>
          <w:szCs w:val="24"/>
        </w:rPr>
        <w:t xml:space="preserve">          </w:t>
      </w:r>
      <w:r w:rsidR="007608E8" w:rsidRPr="00732DDC">
        <w:rPr>
          <w:rFonts w:ascii="Times New Roman" w:hAnsi="Times New Roman"/>
          <w:szCs w:val="24"/>
        </w:rPr>
        <w:t>ofert częściowych.</w:t>
      </w:r>
    </w:p>
    <w:p w:rsidR="007608E8" w:rsidRPr="00732DDC" w:rsidRDefault="00980844" w:rsidP="00980844">
      <w:pPr>
        <w:pStyle w:val="Akapitzlist"/>
        <w:numPr>
          <w:ilvl w:val="0"/>
          <w:numId w:val="5"/>
        </w:numPr>
        <w:suppressAutoHyphens w:val="0"/>
        <w:jc w:val="both"/>
      </w:pPr>
      <w:r w:rsidRPr="00732DDC">
        <w:t>W celu zapewnienia porównywalności wszystkich ofert, Zamawiający zastrzega sobie prawo do skontaktowania się z właściwymi Wykonawcami w celu uzupełnienia przesłanych dokumentów lub doprecyzowania przesłanych dokumentów.</w:t>
      </w:r>
    </w:p>
    <w:p w:rsidR="0093483A" w:rsidRPr="00C5291C" w:rsidRDefault="00980844" w:rsidP="00C5291C">
      <w:pPr>
        <w:pStyle w:val="Akapitzlist"/>
        <w:numPr>
          <w:ilvl w:val="0"/>
          <w:numId w:val="5"/>
        </w:numPr>
        <w:suppressAutoHyphens w:val="0"/>
        <w:jc w:val="both"/>
      </w:pPr>
      <w:r w:rsidRPr="00732DDC">
        <w:t>Zamawiający zastrzega sobie prawo unieważnienia prowadzonego postępowania bez podania przyczyn.</w:t>
      </w:r>
    </w:p>
    <w:p w:rsidR="0093483A" w:rsidRDefault="0093483A" w:rsidP="00C00F0A">
      <w:pPr>
        <w:ind w:left="2832" w:firstLine="708"/>
        <w:rPr>
          <w:rFonts w:ascii="Times New Roman" w:hAnsi="Times New Roman"/>
          <w:b/>
          <w:szCs w:val="24"/>
        </w:rPr>
      </w:pPr>
    </w:p>
    <w:p w:rsidR="0093483A" w:rsidRDefault="0093483A" w:rsidP="00C00F0A">
      <w:pPr>
        <w:ind w:left="2832" w:firstLine="708"/>
        <w:rPr>
          <w:rFonts w:ascii="Times New Roman" w:hAnsi="Times New Roman"/>
          <w:b/>
          <w:szCs w:val="24"/>
        </w:rPr>
      </w:pPr>
    </w:p>
    <w:p w:rsidR="0093483A" w:rsidRDefault="0093483A"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Pr="00732DDC" w:rsidRDefault="00C5291C" w:rsidP="00C00F0A">
      <w:pPr>
        <w:ind w:left="2832" w:firstLine="708"/>
        <w:rPr>
          <w:rFonts w:ascii="Times New Roman" w:hAnsi="Times New Roman"/>
          <w:b/>
          <w:szCs w:val="24"/>
        </w:rPr>
      </w:pPr>
    </w:p>
    <w:p w:rsidR="00C5726F" w:rsidRDefault="00C5726F"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Default="00C5291C" w:rsidP="00C00F0A">
      <w:pPr>
        <w:ind w:left="2832" w:firstLine="708"/>
        <w:rPr>
          <w:rFonts w:ascii="Times New Roman" w:hAnsi="Times New Roman"/>
          <w:b/>
          <w:szCs w:val="24"/>
        </w:rPr>
      </w:pPr>
    </w:p>
    <w:p w:rsidR="00C5291C" w:rsidRPr="00732DDC" w:rsidRDefault="00C5291C" w:rsidP="00736D68">
      <w:pPr>
        <w:rPr>
          <w:rFonts w:ascii="Times New Roman" w:hAnsi="Times New Roman"/>
          <w:b/>
          <w:szCs w:val="24"/>
        </w:rPr>
      </w:pPr>
      <w:bookmarkStart w:id="0" w:name="_GoBack"/>
      <w:bookmarkEnd w:id="0"/>
    </w:p>
    <w:sectPr w:rsidR="00C5291C" w:rsidRPr="00732DDC" w:rsidSect="00580DF3">
      <w:footerReference w:type="default" r:id="rId10"/>
      <w:headerReference w:type="first" r:id="rId11"/>
      <w:pgSz w:w="11906" w:h="16838"/>
      <w:pgMar w:top="1417" w:right="1417" w:bottom="1417" w:left="141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1C" w:rsidRDefault="00C5291C" w:rsidP="00053522">
      <w:r>
        <w:separator/>
      </w:r>
    </w:p>
  </w:endnote>
  <w:endnote w:type="continuationSeparator" w:id="0">
    <w:p w:rsidR="00C5291C" w:rsidRDefault="00C5291C" w:rsidP="0005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360"/>
      <w:docPartObj>
        <w:docPartGallery w:val="Page Numbers (Bottom of Page)"/>
        <w:docPartUnique/>
      </w:docPartObj>
    </w:sdtPr>
    <w:sdtEndPr/>
    <w:sdtContent>
      <w:p w:rsidR="00C5291C" w:rsidRDefault="00C5291C">
        <w:pPr>
          <w:pStyle w:val="Stopka"/>
          <w:jc w:val="center"/>
        </w:pPr>
        <w:r>
          <w:fldChar w:fldCharType="begin"/>
        </w:r>
        <w:r>
          <w:instrText xml:space="preserve"> PAGE   \* MERGEFORMAT </w:instrText>
        </w:r>
        <w:r>
          <w:fldChar w:fldCharType="separate"/>
        </w:r>
        <w:r w:rsidR="00736D68">
          <w:rPr>
            <w:noProof/>
          </w:rPr>
          <w:t>3</w:t>
        </w:r>
        <w:r>
          <w:rPr>
            <w:noProof/>
          </w:rPr>
          <w:fldChar w:fldCharType="end"/>
        </w:r>
      </w:p>
    </w:sdtContent>
  </w:sdt>
  <w:p w:rsidR="00C5291C" w:rsidRDefault="00C52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1C" w:rsidRDefault="00C5291C" w:rsidP="00053522">
      <w:r>
        <w:separator/>
      </w:r>
    </w:p>
  </w:footnote>
  <w:footnote w:type="continuationSeparator" w:id="0">
    <w:p w:rsidR="00C5291C" w:rsidRDefault="00C5291C" w:rsidP="00053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1C" w:rsidRDefault="00C5291C">
    <w:pPr>
      <w:pStyle w:val="Nagwek"/>
    </w:pPr>
    <w:r w:rsidRPr="00580DF3">
      <w:rPr>
        <w:noProof/>
      </w:rPr>
      <w:drawing>
        <wp:anchor distT="0" distB="0" distL="114300" distR="114300" simplePos="0" relativeHeight="251659264" behindDoc="0" locked="0" layoutInCell="1" allowOverlap="1" wp14:anchorId="1CE84618" wp14:editId="15D5C5F6">
          <wp:simplePos x="0" y="0"/>
          <wp:positionH relativeFrom="column">
            <wp:posOffset>-880745</wp:posOffset>
          </wp:positionH>
          <wp:positionV relativeFrom="paragraph">
            <wp:posOffset>0</wp:posOffset>
          </wp:positionV>
          <wp:extent cx="7609129" cy="1602029"/>
          <wp:effectExtent l="19050" t="0" r="9297" b="0"/>
          <wp:wrapSquare wrapText="bothSides"/>
          <wp:docPr id="1" name="Obraz 2" desc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pic:cNvPicPr/>
                </pic:nvPicPr>
                <pic:blipFill>
                  <a:blip r:embed="rId1"/>
                  <a:stretch>
                    <a:fillRect/>
                  </a:stretch>
                </pic:blipFill>
                <pic:spPr>
                  <a:xfrm>
                    <a:off x="0" y="0"/>
                    <a:ext cx="7610703" cy="16020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D4C41240"/>
    <w:lvl w:ilvl="0">
      <w:start w:val="1"/>
      <w:numFmt w:val="bullet"/>
      <w:lvlText w:val="-"/>
      <w:lvlJc w:val="left"/>
      <w:pPr>
        <w:ind w:left="720" w:hanging="360"/>
      </w:pPr>
      <w:rPr>
        <w:rFonts w:ascii="Calibri" w:hAnsi="Calibri" w:hint="default"/>
        <w:b w:val="0"/>
        <w:sz w:val="22"/>
      </w:rPr>
    </w:lvl>
  </w:abstractNum>
  <w:abstractNum w:abstractNumId="2">
    <w:nsid w:val="00000005"/>
    <w:multiLevelType w:val="singleLevel"/>
    <w:tmpl w:val="00000005"/>
    <w:name w:val="WW8Num5"/>
    <w:lvl w:ilvl="0">
      <w:start w:val="1"/>
      <w:numFmt w:val="lowerLetter"/>
      <w:lvlText w:val="%1)"/>
      <w:lvlJc w:val="left"/>
      <w:pPr>
        <w:tabs>
          <w:tab w:val="num" w:pos="0"/>
        </w:tabs>
        <w:ind w:left="1440" w:hanging="360"/>
      </w:pPr>
      <w:rPr>
        <w:rFonts w:cs="Times New Roman"/>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cs="Times New Roman"/>
        <w:b w:val="0"/>
      </w:rPr>
    </w:lvl>
  </w:abstractNum>
  <w:abstractNum w:abstractNumId="5">
    <w:nsid w:val="0D3848A8"/>
    <w:multiLevelType w:val="hybridMultilevel"/>
    <w:tmpl w:val="0AC2173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
    <w:nsid w:val="19B84C7A"/>
    <w:multiLevelType w:val="multilevel"/>
    <w:tmpl w:val="D2721B4C"/>
    <w:lvl w:ilvl="0">
      <w:start w:val="1"/>
      <w:numFmt w:val="decimal"/>
      <w:lvlText w:val="%1."/>
      <w:legacy w:legacy="1" w:legacySpace="0" w:legacyIndent="283"/>
      <w:lvlJc w:val="left"/>
      <w:pPr>
        <w:ind w:left="283" w:hanging="283"/>
      </w:pPr>
      <w:rPr>
        <w:b w:val="0"/>
      </w:rPr>
    </w:lvl>
    <w:lvl w:ilvl="1">
      <w:start w:val="1"/>
      <w:numFmt w:val="lowerLetter"/>
      <w:lvlText w:val="%2."/>
      <w:lvlJc w:val="left"/>
      <w:pPr>
        <w:tabs>
          <w:tab w:val="num" w:pos="1080"/>
        </w:tabs>
        <w:ind w:left="1080" w:hanging="360"/>
      </w:pPr>
    </w:lvl>
    <w:lvl w:ilvl="2">
      <w:start w:val="1"/>
      <w:numFmt w:val="lowerLetter"/>
      <w:lvlText w:val="%3)"/>
      <w:lvlJc w:val="left"/>
      <w:pPr>
        <w:ind w:left="1980" w:hanging="360"/>
      </w:pPr>
      <w:rPr>
        <w:rFonts w:asciiTheme="minorHAnsi" w:hAnsiTheme="minorHAnsi" w:hint="default"/>
        <w:b/>
        <w:sz w:val="28"/>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5DA12B29"/>
    <w:multiLevelType w:val="hybridMultilevel"/>
    <w:tmpl w:val="A7BAFD4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43050B"/>
    <w:multiLevelType w:val="hybridMultilevel"/>
    <w:tmpl w:val="2294C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4008FD"/>
    <w:multiLevelType w:val="hybridMultilevel"/>
    <w:tmpl w:val="9AB6C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9"/>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22"/>
    <w:rsid w:val="00023B6E"/>
    <w:rsid w:val="00053522"/>
    <w:rsid w:val="000A4773"/>
    <w:rsid w:val="000C7341"/>
    <w:rsid w:val="000D329E"/>
    <w:rsid w:val="000F548D"/>
    <w:rsid w:val="000F6235"/>
    <w:rsid w:val="00112457"/>
    <w:rsid w:val="00114D24"/>
    <w:rsid w:val="0011726E"/>
    <w:rsid w:val="0015617F"/>
    <w:rsid w:val="001843B7"/>
    <w:rsid w:val="001B00B5"/>
    <w:rsid w:val="001B080C"/>
    <w:rsid w:val="001D6038"/>
    <w:rsid w:val="001F3CAC"/>
    <w:rsid w:val="00247A26"/>
    <w:rsid w:val="00264871"/>
    <w:rsid w:val="00294C35"/>
    <w:rsid w:val="002E2A90"/>
    <w:rsid w:val="003006C2"/>
    <w:rsid w:val="0031466B"/>
    <w:rsid w:val="003236A4"/>
    <w:rsid w:val="003477F6"/>
    <w:rsid w:val="003D580E"/>
    <w:rsid w:val="003E064F"/>
    <w:rsid w:val="003E2230"/>
    <w:rsid w:val="003E7930"/>
    <w:rsid w:val="003F4C7F"/>
    <w:rsid w:val="00417924"/>
    <w:rsid w:val="00441087"/>
    <w:rsid w:val="00471D02"/>
    <w:rsid w:val="004C6B4B"/>
    <w:rsid w:val="004D0539"/>
    <w:rsid w:val="00531828"/>
    <w:rsid w:val="005563C8"/>
    <w:rsid w:val="00580DF3"/>
    <w:rsid w:val="005C2268"/>
    <w:rsid w:val="006046AA"/>
    <w:rsid w:val="006111FB"/>
    <w:rsid w:val="00621237"/>
    <w:rsid w:val="0062140E"/>
    <w:rsid w:val="00657223"/>
    <w:rsid w:val="0065726B"/>
    <w:rsid w:val="006A2A32"/>
    <w:rsid w:val="006B0213"/>
    <w:rsid w:val="006D0AE7"/>
    <w:rsid w:val="006E1768"/>
    <w:rsid w:val="006E7D62"/>
    <w:rsid w:val="006F0AD9"/>
    <w:rsid w:val="006F31E4"/>
    <w:rsid w:val="00722137"/>
    <w:rsid w:val="00732DDC"/>
    <w:rsid w:val="00736D68"/>
    <w:rsid w:val="007608E8"/>
    <w:rsid w:val="00770891"/>
    <w:rsid w:val="00787E88"/>
    <w:rsid w:val="007D1AC4"/>
    <w:rsid w:val="00840231"/>
    <w:rsid w:val="0085539F"/>
    <w:rsid w:val="00886EFA"/>
    <w:rsid w:val="00893185"/>
    <w:rsid w:val="008D38E8"/>
    <w:rsid w:val="008D4263"/>
    <w:rsid w:val="00902106"/>
    <w:rsid w:val="0093483A"/>
    <w:rsid w:val="009511A5"/>
    <w:rsid w:val="00967433"/>
    <w:rsid w:val="00972BE6"/>
    <w:rsid w:val="00980844"/>
    <w:rsid w:val="00A23F32"/>
    <w:rsid w:val="00A30EDF"/>
    <w:rsid w:val="00A412EE"/>
    <w:rsid w:val="00A628E6"/>
    <w:rsid w:val="00A87ACB"/>
    <w:rsid w:val="00A96FC2"/>
    <w:rsid w:val="00AB6B0D"/>
    <w:rsid w:val="00AE5075"/>
    <w:rsid w:val="00AE5650"/>
    <w:rsid w:val="00AF6CA4"/>
    <w:rsid w:val="00B61343"/>
    <w:rsid w:val="00B9295A"/>
    <w:rsid w:val="00B942E2"/>
    <w:rsid w:val="00BC753C"/>
    <w:rsid w:val="00BE4570"/>
    <w:rsid w:val="00C00F0A"/>
    <w:rsid w:val="00C0169A"/>
    <w:rsid w:val="00C221D7"/>
    <w:rsid w:val="00C5291C"/>
    <w:rsid w:val="00C5726F"/>
    <w:rsid w:val="00C66E69"/>
    <w:rsid w:val="00C710FC"/>
    <w:rsid w:val="00CE2C4D"/>
    <w:rsid w:val="00D34839"/>
    <w:rsid w:val="00D4133E"/>
    <w:rsid w:val="00D57684"/>
    <w:rsid w:val="00D63B6C"/>
    <w:rsid w:val="00D641DE"/>
    <w:rsid w:val="00D754E8"/>
    <w:rsid w:val="00D956A3"/>
    <w:rsid w:val="00DD3846"/>
    <w:rsid w:val="00DF1838"/>
    <w:rsid w:val="00DF4433"/>
    <w:rsid w:val="00E153BC"/>
    <w:rsid w:val="00E57651"/>
    <w:rsid w:val="00EA5EF3"/>
    <w:rsid w:val="00EC7D60"/>
    <w:rsid w:val="00ED3F5E"/>
    <w:rsid w:val="00ED40B4"/>
    <w:rsid w:val="00F5676D"/>
    <w:rsid w:val="00FD0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F0A"/>
    <w:pPr>
      <w:widowControl w:val="0"/>
      <w:suppressAutoHyphens/>
      <w:spacing w:after="0" w:line="240" w:lineRule="auto"/>
    </w:pPr>
    <w:rPr>
      <w:rFonts w:ascii="Thorndale" w:eastAsia="HG Mincho Light J" w:hAnsi="Thorndale" w:cs="Times New Roman"/>
      <w:color w:val="000000"/>
      <w:sz w:val="24"/>
      <w:szCs w:val="20"/>
      <w:lang w:eastAsia="pl-PL"/>
    </w:rPr>
  </w:style>
  <w:style w:type="paragraph" w:styleId="Nagwek1">
    <w:name w:val="heading 1"/>
    <w:basedOn w:val="Normalny"/>
    <w:link w:val="Nagwek1Znak"/>
    <w:uiPriority w:val="9"/>
    <w:qFormat/>
    <w:rsid w:val="00C00F0A"/>
    <w:pPr>
      <w:widowControl/>
      <w:suppressAutoHyphens w:val="0"/>
      <w:spacing w:before="100" w:beforeAutospacing="1" w:after="100" w:afterAutospacing="1"/>
      <w:outlineLvl w:val="0"/>
    </w:pPr>
    <w:rPr>
      <w:rFonts w:ascii="Times New Roman" w:eastAsia="Times New Roman" w:hAnsi="Times New Roman"/>
      <w:b/>
      <w:bCs/>
      <w:color w:val="auto"/>
      <w:kern w:val="36"/>
      <w:sz w:val="48"/>
      <w:szCs w:val="48"/>
    </w:rPr>
  </w:style>
  <w:style w:type="paragraph" w:styleId="Nagwek3">
    <w:name w:val="heading 3"/>
    <w:basedOn w:val="Normalny"/>
    <w:next w:val="Normalny"/>
    <w:link w:val="Nagwek3Znak"/>
    <w:uiPriority w:val="9"/>
    <w:unhideWhenUsed/>
    <w:qFormat/>
    <w:rsid w:val="00C00F0A"/>
    <w:pPr>
      <w:keepNext/>
      <w:keepLines/>
      <w:widowControl/>
      <w:suppressAutoHyphens w:val="0"/>
      <w:spacing w:before="200" w:line="276" w:lineRule="auto"/>
      <w:outlineLvl w:val="2"/>
    </w:pPr>
    <w:rPr>
      <w:rFonts w:ascii="Cambria" w:eastAsia="Times New Roman" w:hAnsi="Cambria"/>
      <w:b/>
      <w:bCs/>
      <w:color w:val="4F81BD"/>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53522"/>
    <w:pPr>
      <w:tabs>
        <w:tab w:val="center" w:pos="4536"/>
        <w:tab w:val="right" w:pos="9072"/>
      </w:tabs>
    </w:pPr>
  </w:style>
  <w:style w:type="character" w:customStyle="1" w:styleId="NagwekZnak">
    <w:name w:val="Nagłówek Znak"/>
    <w:basedOn w:val="Domylnaczcionkaakapitu"/>
    <w:link w:val="Nagwek"/>
    <w:uiPriority w:val="99"/>
    <w:semiHidden/>
    <w:rsid w:val="00053522"/>
  </w:style>
  <w:style w:type="paragraph" w:styleId="Stopka">
    <w:name w:val="footer"/>
    <w:basedOn w:val="Normalny"/>
    <w:link w:val="StopkaZnak"/>
    <w:uiPriority w:val="99"/>
    <w:unhideWhenUsed/>
    <w:rsid w:val="00053522"/>
    <w:pPr>
      <w:tabs>
        <w:tab w:val="center" w:pos="4536"/>
        <w:tab w:val="right" w:pos="9072"/>
      </w:tabs>
    </w:pPr>
  </w:style>
  <w:style w:type="character" w:customStyle="1" w:styleId="StopkaZnak">
    <w:name w:val="Stopka Znak"/>
    <w:basedOn w:val="Domylnaczcionkaakapitu"/>
    <w:link w:val="Stopka"/>
    <w:uiPriority w:val="99"/>
    <w:rsid w:val="00053522"/>
  </w:style>
  <w:style w:type="paragraph" w:styleId="Tekstdymka">
    <w:name w:val="Balloon Text"/>
    <w:basedOn w:val="Normalny"/>
    <w:link w:val="TekstdymkaZnak"/>
    <w:uiPriority w:val="99"/>
    <w:semiHidden/>
    <w:unhideWhenUsed/>
    <w:rsid w:val="00053522"/>
    <w:rPr>
      <w:rFonts w:ascii="Tahoma" w:hAnsi="Tahoma" w:cs="Tahoma"/>
      <w:sz w:val="16"/>
      <w:szCs w:val="16"/>
    </w:rPr>
  </w:style>
  <w:style w:type="character" w:customStyle="1" w:styleId="TekstdymkaZnak">
    <w:name w:val="Tekst dymka Znak"/>
    <w:basedOn w:val="Domylnaczcionkaakapitu"/>
    <w:link w:val="Tekstdymka"/>
    <w:uiPriority w:val="99"/>
    <w:semiHidden/>
    <w:rsid w:val="00053522"/>
    <w:rPr>
      <w:rFonts w:ascii="Tahoma" w:hAnsi="Tahoma" w:cs="Tahoma"/>
      <w:sz w:val="16"/>
      <w:szCs w:val="16"/>
    </w:rPr>
  </w:style>
  <w:style w:type="table" w:styleId="Tabela-Siatka">
    <w:name w:val="Table Grid"/>
    <w:basedOn w:val="Standardowy"/>
    <w:uiPriority w:val="59"/>
    <w:rsid w:val="00053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C00F0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C00F0A"/>
    <w:rPr>
      <w:rFonts w:ascii="Cambria" w:eastAsia="Times New Roman" w:hAnsi="Cambria" w:cs="Times New Roman"/>
      <w:b/>
      <w:bCs/>
      <w:color w:val="4F81BD"/>
    </w:rPr>
  </w:style>
  <w:style w:type="character" w:styleId="HTML-cytat">
    <w:name w:val="HTML Cite"/>
    <w:basedOn w:val="Domylnaczcionkaakapitu"/>
    <w:uiPriority w:val="99"/>
    <w:semiHidden/>
    <w:unhideWhenUsed/>
    <w:rsid w:val="00C00F0A"/>
    <w:rPr>
      <w:i/>
      <w:iCs/>
    </w:rPr>
  </w:style>
  <w:style w:type="character" w:customStyle="1" w:styleId="apple-converted-space">
    <w:name w:val="apple-converted-space"/>
    <w:basedOn w:val="Domylnaczcionkaakapitu"/>
    <w:rsid w:val="00C00F0A"/>
  </w:style>
  <w:style w:type="paragraph" w:styleId="Akapitzlist">
    <w:name w:val="List Paragraph"/>
    <w:basedOn w:val="Normalny"/>
    <w:uiPriority w:val="34"/>
    <w:qFormat/>
    <w:rsid w:val="00893185"/>
    <w:pPr>
      <w:widowControl/>
      <w:ind w:left="720"/>
      <w:contextualSpacing/>
    </w:pPr>
    <w:rPr>
      <w:rFonts w:ascii="Times New Roman" w:eastAsia="Times New Roman" w:hAnsi="Times New Roman"/>
      <w:color w:val="auto"/>
      <w:szCs w:val="24"/>
      <w:lang w:eastAsia="ar-SA"/>
    </w:rPr>
  </w:style>
  <w:style w:type="character" w:styleId="Hipercze">
    <w:name w:val="Hyperlink"/>
    <w:basedOn w:val="Domylnaczcionkaakapitu"/>
    <w:uiPriority w:val="99"/>
    <w:unhideWhenUsed/>
    <w:rsid w:val="00B613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F0A"/>
    <w:pPr>
      <w:widowControl w:val="0"/>
      <w:suppressAutoHyphens/>
      <w:spacing w:after="0" w:line="240" w:lineRule="auto"/>
    </w:pPr>
    <w:rPr>
      <w:rFonts w:ascii="Thorndale" w:eastAsia="HG Mincho Light J" w:hAnsi="Thorndale" w:cs="Times New Roman"/>
      <w:color w:val="000000"/>
      <w:sz w:val="24"/>
      <w:szCs w:val="20"/>
      <w:lang w:eastAsia="pl-PL"/>
    </w:rPr>
  </w:style>
  <w:style w:type="paragraph" w:styleId="Nagwek1">
    <w:name w:val="heading 1"/>
    <w:basedOn w:val="Normalny"/>
    <w:link w:val="Nagwek1Znak"/>
    <w:uiPriority w:val="9"/>
    <w:qFormat/>
    <w:rsid w:val="00C00F0A"/>
    <w:pPr>
      <w:widowControl/>
      <w:suppressAutoHyphens w:val="0"/>
      <w:spacing w:before="100" w:beforeAutospacing="1" w:after="100" w:afterAutospacing="1"/>
      <w:outlineLvl w:val="0"/>
    </w:pPr>
    <w:rPr>
      <w:rFonts w:ascii="Times New Roman" w:eastAsia="Times New Roman" w:hAnsi="Times New Roman"/>
      <w:b/>
      <w:bCs/>
      <w:color w:val="auto"/>
      <w:kern w:val="36"/>
      <w:sz w:val="48"/>
      <w:szCs w:val="48"/>
    </w:rPr>
  </w:style>
  <w:style w:type="paragraph" w:styleId="Nagwek3">
    <w:name w:val="heading 3"/>
    <w:basedOn w:val="Normalny"/>
    <w:next w:val="Normalny"/>
    <w:link w:val="Nagwek3Znak"/>
    <w:uiPriority w:val="9"/>
    <w:unhideWhenUsed/>
    <w:qFormat/>
    <w:rsid w:val="00C00F0A"/>
    <w:pPr>
      <w:keepNext/>
      <w:keepLines/>
      <w:widowControl/>
      <w:suppressAutoHyphens w:val="0"/>
      <w:spacing w:before="200" w:line="276" w:lineRule="auto"/>
      <w:outlineLvl w:val="2"/>
    </w:pPr>
    <w:rPr>
      <w:rFonts w:ascii="Cambria" w:eastAsia="Times New Roman" w:hAnsi="Cambria"/>
      <w:b/>
      <w:bCs/>
      <w:color w:val="4F81BD"/>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53522"/>
    <w:pPr>
      <w:tabs>
        <w:tab w:val="center" w:pos="4536"/>
        <w:tab w:val="right" w:pos="9072"/>
      </w:tabs>
    </w:pPr>
  </w:style>
  <w:style w:type="character" w:customStyle="1" w:styleId="NagwekZnak">
    <w:name w:val="Nagłówek Znak"/>
    <w:basedOn w:val="Domylnaczcionkaakapitu"/>
    <w:link w:val="Nagwek"/>
    <w:uiPriority w:val="99"/>
    <w:semiHidden/>
    <w:rsid w:val="00053522"/>
  </w:style>
  <w:style w:type="paragraph" w:styleId="Stopka">
    <w:name w:val="footer"/>
    <w:basedOn w:val="Normalny"/>
    <w:link w:val="StopkaZnak"/>
    <w:uiPriority w:val="99"/>
    <w:unhideWhenUsed/>
    <w:rsid w:val="00053522"/>
    <w:pPr>
      <w:tabs>
        <w:tab w:val="center" w:pos="4536"/>
        <w:tab w:val="right" w:pos="9072"/>
      </w:tabs>
    </w:pPr>
  </w:style>
  <w:style w:type="character" w:customStyle="1" w:styleId="StopkaZnak">
    <w:name w:val="Stopka Znak"/>
    <w:basedOn w:val="Domylnaczcionkaakapitu"/>
    <w:link w:val="Stopka"/>
    <w:uiPriority w:val="99"/>
    <w:rsid w:val="00053522"/>
  </w:style>
  <w:style w:type="paragraph" w:styleId="Tekstdymka">
    <w:name w:val="Balloon Text"/>
    <w:basedOn w:val="Normalny"/>
    <w:link w:val="TekstdymkaZnak"/>
    <w:uiPriority w:val="99"/>
    <w:semiHidden/>
    <w:unhideWhenUsed/>
    <w:rsid w:val="00053522"/>
    <w:rPr>
      <w:rFonts w:ascii="Tahoma" w:hAnsi="Tahoma" w:cs="Tahoma"/>
      <w:sz w:val="16"/>
      <w:szCs w:val="16"/>
    </w:rPr>
  </w:style>
  <w:style w:type="character" w:customStyle="1" w:styleId="TekstdymkaZnak">
    <w:name w:val="Tekst dymka Znak"/>
    <w:basedOn w:val="Domylnaczcionkaakapitu"/>
    <w:link w:val="Tekstdymka"/>
    <w:uiPriority w:val="99"/>
    <w:semiHidden/>
    <w:rsid w:val="00053522"/>
    <w:rPr>
      <w:rFonts w:ascii="Tahoma" w:hAnsi="Tahoma" w:cs="Tahoma"/>
      <w:sz w:val="16"/>
      <w:szCs w:val="16"/>
    </w:rPr>
  </w:style>
  <w:style w:type="table" w:styleId="Tabela-Siatka">
    <w:name w:val="Table Grid"/>
    <w:basedOn w:val="Standardowy"/>
    <w:uiPriority w:val="59"/>
    <w:rsid w:val="00053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C00F0A"/>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C00F0A"/>
    <w:rPr>
      <w:rFonts w:ascii="Cambria" w:eastAsia="Times New Roman" w:hAnsi="Cambria" w:cs="Times New Roman"/>
      <w:b/>
      <w:bCs/>
      <w:color w:val="4F81BD"/>
    </w:rPr>
  </w:style>
  <w:style w:type="character" w:styleId="HTML-cytat">
    <w:name w:val="HTML Cite"/>
    <w:basedOn w:val="Domylnaczcionkaakapitu"/>
    <w:uiPriority w:val="99"/>
    <w:semiHidden/>
    <w:unhideWhenUsed/>
    <w:rsid w:val="00C00F0A"/>
    <w:rPr>
      <w:i/>
      <w:iCs/>
    </w:rPr>
  </w:style>
  <w:style w:type="character" w:customStyle="1" w:styleId="apple-converted-space">
    <w:name w:val="apple-converted-space"/>
    <w:basedOn w:val="Domylnaczcionkaakapitu"/>
    <w:rsid w:val="00C00F0A"/>
  </w:style>
  <w:style w:type="paragraph" w:styleId="Akapitzlist">
    <w:name w:val="List Paragraph"/>
    <w:basedOn w:val="Normalny"/>
    <w:uiPriority w:val="34"/>
    <w:qFormat/>
    <w:rsid w:val="00893185"/>
    <w:pPr>
      <w:widowControl/>
      <w:ind w:left="720"/>
      <w:contextualSpacing/>
    </w:pPr>
    <w:rPr>
      <w:rFonts w:ascii="Times New Roman" w:eastAsia="Times New Roman" w:hAnsi="Times New Roman"/>
      <w:color w:val="auto"/>
      <w:szCs w:val="24"/>
      <w:lang w:eastAsia="ar-SA"/>
    </w:rPr>
  </w:style>
  <w:style w:type="character" w:styleId="Hipercze">
    <w:name w:val="Hyperlink"/>
    <w:basedOn w:val="Domylnaczcionkaakapitu"/>
    <w:uiPriority w:val="99"/>
    <w:unhideWhenUsed/>
    <w:rsid w:val="00B61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48395">
      <w:bodyDiv w:val="1"/>
      <w:marLeft w:val="0"/>
      <w:marRight w:val="0"/>
      <w:marTop w:val="0"/>
      <w:marBottom w:val="0"/>
      <w:divBdr>
        <w:top w:val="none" w:sz="0" w:space="0" w:color="auto"/>
        <w:left w:val="none" w:sz="0" w:space="0" w:color="auto"/>
        <w:bottom w:val="none" w:sz="0" w:space="0" w:color="auto"/>
        <w:right w:val="none" w:sz="0" w:space="0" w:color="auto"/>
      </w:divBdr>
      <w:divsChild>
        <w:div w:id="1979913216">
          <w:marLeft w:val="0"/>
          <w:marRight w:val="0"/>
          <w:marTop w:val="0"/>
          <w:marBottom w:val="0"/>
          <w:divBdr>
            <w:top w:val="none" w:sz="0" w:space="0" w:color="auto"/>
            <w:left w:val="none" w:sz="0" w:space="0" w:color="auto"/>
            <w:bottom w:val="none" w:sz="0" w:space="0" w:color="auto"/>
            <w:right w:val="none" w:sz="0" w:space="0" w:color="auto"/>
          </w:divBdr>
        </w:div>
        <w:div w:id="1114786518">
          <w:marLeft w:val="0"/>
          <w:marRight w:val="0"/>
          <w:marTop w:val="0"/>
          <w:marBottom w:val="0"/>
          <w:divBdr>
            <w:top w:val="none" w:sz="0" w:space="0" w:color="auto"/>
            <w:left w:val="none" w:sz="0" w:space="0" w:color="auto"/>
            <w:bottom w:val="none" w:sz="0" w:space="0" w:color="auto"/>
            <w:right w:val="none" w:sz="0" w:space="0" w:color="auto"/>
          </w:divBdr>
        </w:div>
      </w:divsChild>
    </w:div>
    <w:div w:id="4320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ip.pup-radomsk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66CA-D188-475F-A82B-4B7C5A19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4619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ewróbl</cp:lastModifiedBy>
  <cp:revision>3</cp:revision>
  <cp:lastPrinted>2015-03-16T12:16:00Z</cp:lastPrinted>
  <dcterms:created xsi:type="dcterms:W3CDTF">2015-03-16T13:33:00Z</dcterms:created>
  <dcterms:modified xsi:type="dcterms:W3CDTF">2015-03-16T13:35:00Z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-1336056686</vt:i4>
  </property>
</Properties>
</file>