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1C" w:rsidRPr="007D5781" w:rsidRDefault="0093483A" w:rsidP="007D5781">
      <w:pPr>
        <w:ind w:left="4956"/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</w:t>
      </w:r>
      <w:r w:rsidR="00722137" w:rsidRPr="00722137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                                                 </w:t>
      </w:r>
      <w:r w:rsidR="00722137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               </w:t>
      </w:r>
      <w:r w:rsidR="00722137" w:rsidRPr="00722137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</w:t>
      </w:r>
      <w:r w:rsidR="007D5781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                    </w:t>
      </w:r>
      <w:bookmarkStart w:id="0" w:name="_GoBack"/>
      <w:bookmarkEnd w:id="0"/>
    </w:p>
    <w:p w:rsidR="00C5291C" w:rsidRPr="00732DDC" w:rsidRDefault="00C5291C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DF1838" w:rsidRPr="00DF1838" w:rsidRDefault="00DF1838" w:rsidP="00DF1838">
      <w:pPr>
        <w:widowControl/>
        <w:autoSpaceDE w:val="0"/>
        <w:spacing w:after="120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zh-CN"/>
        </w:rPr>
      </w:pPr>
      <w:r w:rsidRPr="00DF1838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zh-CN"/>
        </w:rPr>
        <w:t xml:space="preserve">Załącznik nr 1 </w:t>
      </w:r>
    </w:p>
    <w:p w:rsidR="00DF1838" w:rsidRPr="00DF1838" w:rsidRDefault="00DF1838" w:rsidP="00DF1838">
      <w:pPr>
        <w:widowControl/>
        <w:autoSpaceDE w:val="0"/>
        <w:spacing w:after="120"/>
        <w:contextualSpacing/>
        <w:jc w:val="center"/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</w:pPr>
      <w:r w:rsidRPr="00DF1838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zh-CN"/>
        </w:rPr>
        <w:t xml:space="preserve">do Zapytania ofertowego nr </w:t>
      </w:r>
      <w:r w:rsidRPr="00DF1838">
        <w:rPr>
          <w:rFonts w:ascii="Times New Roman" w:hAnsi="Times New Roman"/>
          <w:b/>
          <w:szCs w:val="24"/>
        </w:rPr>
        <w:t>OAK-072/24/EW /2015</w:t>
      </w:r>
    </w:p>
    <w:p w:rsidR="00DF1838" w:rsidRDefault="00DF1838" w:rsidP="00DF1838">
      <w:pPr>
        <w:widowControl/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Default="00DF1838" w:rsidP="00DF1838">
      <w:pPr>
        <w:widowControl/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DF1838">
      <w:pPr>
        <w:widowControl/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DF1838">
      <w:pPr>
        <w:widowControl/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zh-CN"/>
        </w:rPr>
        <w:t>(Piecz</w:t>
      </w:r>
      <w:r w:rsidRPr="00DF1838">
        <w:rPr>
          <w:rFonts w:ascii="Calibri" w:eastAsia="Times New Roman" w:hAnsi="Calibri" w:cs="Calibri"/>
          <w:i/>
          <w:color w:val="auto"/>
          <w:sz w:val="22"/>
          <w:szCs w:val="22"/>
          <w:lang w:eastAsia="zh-CN"/>
        </w:rPr>
        <w:t xml:space="preserve">ęć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zh-CN"/>
        </w:rPr>
        <w:t>Wykonawcy</w:t>
      </w:r>
      <w:r w:rsidRPr="00DF1838"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zh-CN"/>
        </w:rPr>
        <w:t>)</w:t>
      </w:r>
    </w:p>
    <w:p w:rsidR="00DF1838" w:rsidRPr="00DF1838" w:rsidRDefault="00DF1838" w:rsidP="00DF1838">
      <w:pPr>
        <w:widowControl/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DF1838">
      <w:pPr>
        <w:widowControl/>
        <w:autoSpaceDE w:val="0"/>
        <w:spacing w:after="120"/>
        <w:jc w:val="center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Default="00DF1838" w:rsidP="00DF1838">
      <w:pPr>
        <w:widowControl/>
        <w:autoSpaceDE w:val="0"/>
        <w:spacing w:after="120"/>
        <w:contextualSpacing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/>
        </w:rPr>
      </w:pPr>
      <w:r w:rsidRPr="00DF1838"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/>
        </w:rPr>
        <w:t>FORMULARZ OFERTY</w:t>
      </w:r>
      <w:r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/>
        </w:rPr>
        <w:t xml:space="preserve"> </w:t>
      </w:r>
    </w:p>
    <w:p w:rsidR="00DF1838" w:rsidRPr="00DF1838" w:rsidRDefault="00DF1838" w:rsidP="00DF1838">
      <w:pPr>
        <w:widowControl/>
        <w:autoSpaceDE w:val="0"/>
        <w:spacing w:after="120"/>
        <w:contextualSpacing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/>
        </w:rPr>
        <w:t xml:space="preserve">na:  </w:t>
      </w:r>
      <w:r>
        <w:t>Wykonanie druków niezbędnych do komunikowania się z bezrobotnymi na potrzeby PUP w Radomsku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/>
        </w:rPr>
        <w:t xml:space="preserve">I. </w:t>
      </w:r>
    </w:p>
    <w:p w:rsidR="00DF1838" w:rsidRPr="00DF1838" w:rsidRDefault="00DF1838" w:rsidP="000C7341">
      <w:pPr>
        <w:widowControl/>
        <w:tabs>
          <w:tab w:val="left" w:pos="6804"/>
        </w:tabs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Nazwa Wykonawcy</w:t>
      </w: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 xml:space="preserve"> (firma): </w:t>
      </w:r>
    </w:p>
    <w:p w:rsidR="00DF1838" w:rsidRPr="00DF1838" w:rsidRDefault="00DF1838" w:rsidP="000C7341">
      <w:pPr>
        <w:widowControl/>
        <w:tabs>
          <w:tab w:val="left" w:pos="6804"/>
        </w:tabs>
        <w:autoSpaceDE w:val="0"/>
        <w:spacing w:after="12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 xml:space="preserve">adres (siedziba) </w:t>
      </w:r>
      <w:r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Wykonawcy</w:t>
      </w: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: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Ul. .....................................................................................................................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Kod pocztowy ………………………………………………………………………………………………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Miejscowość ....................................................................................................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Województwo ……………………………………………………………………………………………..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7D5781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</w:pPr>
      <w:proofErr w:type="spellStart"/>
      <w:r w:rsidRPr="007D5781"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  <w:t>Telefon</w:t>
      </w:r>
      <w:proofErr w:type="spellEnd"/>
      <w:r w:rsidRPr="007D5781"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  <w:t xml:space="preserve"> ............................................................................................................</w:t>
      </w:r>
    </w:p>
    <w:p w:rsidR="00DF1838" w:rsidRPr="007D5781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  <w:t>Fax ………………………………………………………………………………………………………………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en-US"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  <w:proofErr w:type="spellStart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>E-mail</w:t>
      </w:r>
      <w:proofErr w:type="spellEnd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 xml:space="preserve"> ..............................................................................................................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  <w:proofErr w:type="spellStart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>Strona</w:t>
      </w:r>
      <w:proofErr w:type="spellEnd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 xml:space="preserve"> </w:t>
      </w:r>
      <w:proofErr w:type="spellStart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>www</w:t>
      </w:r>
      <w:proofErr w:type="spellEnd"/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t xml:space="preserve"> ………………………………………………………………………………………………..</w:t>
      </w: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  <w:lastRenderedPageBreak/>
        <w:t xml:space="preserve">NIP …………......................................................................................................... </w:t>
      </w:r>
    </w:p>
    <w:p w:rsidR="00DF1838" w:rsidRPr="00DF1838" w:rsidRDefault="00DF1838" w:rsidP="000C7341">
      <w:pPr>
        <w:widowControl/>
        <w:autoSpaceDE w:val="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Regon …………………………………………………………………………………………………………..</w:t>
      </w:r>
    </w:p>
    <w:p w:rsidR="00DF1838" w:rsidRPr="00DF1838" w:rsidRDefault="00DF1838" w:rsidP="000C7341">
      <w:pPr>
        <w:widowControl/>
        <w:autoSpaceDE w:val="0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rPr>
          <w:rFonts w:ascii="Verdana" w:eastAsia="Times New Roman" w:hAnsi="Verdana" w:cs="Verdana"/>
          <w:b/>
          <w:bCs/>
          <w:color w:val="auto"/>
          <w:sz w:val="22"/>
          <w:szCs w:val="22"/>
          <w:lang w:eastAsia="zh-CN"/>
        </w:rPr>
      </w:pPr>
      <w:r w:rsidRPr="00DF183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>Nr rachunku bankowego ..................................................................................</w:t>
      </w:r>
    </w:p>
    <w:p w:rsidR="00DF1838" w:rsidRPr="00DF1838" w:rsidRDefault="00DF1838" w:rsidP="000C7341">
      <w:pPr>
        <w:widowControl/>
        <w:autoSpaceDE w:val="0"/>
        <w:jc w:val="both"/>
        <w:rPr>
          <w:rFonts w:ascii="Verdana" w:eastAsia="Times New Roman" w:hAnsi="Verdana" w:cs="Verdana"/>
          <w:b/>
          <w:bCs/>
          <w:color w:val="auto"/>
          <w:sz w:val="22"/>
          <w:szCs w:val="22"/>
          <w:lang w:eastAsia="zh-CN"/>
        </w:rPr>
      </w:pPr>
    </w:p>
    <w:p w:rsidR="00DF1838" w:rsidRPr="00DF1838" w:rsidRDefault="00DF1838" w:rsidP="000C7341">
      <w:pPr>
        <w:widowControl/>
        <w:autoSpaceDE w:val="0"/>
        <w:spacing w:after="120"/>
        <w:jc w:val="both"/>
        <w:rPr>
          <w:rFonts w:ascii="Calibri" w:eastAsia="Times New Roman" w:hAnsi="Calibri" w:cs="Calibri"/>
          <w:color w:val="1F497D"/>
          <w:sz w:val="22"/>
          <w:szCs w:val="22"/>
          <w:lang w:eastAsia="zh-CN"/>
        </w:rPr>
      </w:pPr>
    </w:p>
    <w:p w:rsidR="00DF1838" w:rsidRDefault="00DF1838" w:rsidP="000C7341">
      <w:pPr>
        <w:widowControl/>
        <w:autoSpaceDE w:val="0"/>
        <w:spacing w:after="120"/>
        <w:contextualSpacing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b/>
          <w:color w:val="auto"/>
          <w:szCs w:val="24"/>
          <w:lang w:eastAsia="zh-CN"/>
        </w:rPr>
        <w:t>II.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 xml:space="preserve"> Odpowiadając na Zapytanie ofertowe nr </w:t>
      </w:r>
      <w:r w:rsidRPr="000C7341">
        <w:rPr>
          <w:rFonts w:ascii="Times New Roman" w:hAnsi="Times New Roman"/>
          <w:b/>
          <w:szCs w:val="24"/>
        </w:rPr>
        <w:t>OAK-072/24/EW /2015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 xml:space="preserve"> na:  </w:t>
      </w:r>
      <w:r w:rsidRPr="000C7341">
        <w:rPr>
          <w:rFonts w:ascii="Times New Roman" w:hAnsi="Times New Roman"/>
          <w:szCs w:val="24"/>
        </w:rPr>
        <w:t>Wykonanie druków niezbędnych do komunikowania się z bezrobotnymi na potrzeby PUP w Radomsku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 xml:space="preserve">, </w:t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jako osoba upoważniona do składania oświadczeń w imieniu Wykonawcy</w:t>
      </w:r>
      <w:r w:rsidR="000C7341">
        <w:rPr>
          <w:rFonts w:ascii="Times New Roman" w:eastAsia="Times New Roman" w:hAnsi="Times New Roman"/>
          <w:color w:val="auto"/>
          <w:szCs w:val="24"/>
          <w:lang w:eastAsia="zh-CN"/>
        </w:rPr>
        <w:t xml:space="preserve">, składam niniejszą </w:t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ofertę oraz zobowiązuję się do wykonania przedmiotu zaoferowanych usług zgodnie z poniższymi warunkami:</w:t>
      </w:r>
    </w:p>
    <w:p w:rsidR="000C7341" w:rsidRPr="000C7341" w:rsidRDefault="000C7341" w:rsidP="000C7341">
      <w:pPr>
        <w:widowControl/>
        <w:autoSpaceDE w:val="0"/>
        <w:spacing w:after="120"/>
        <w:contextualSpacing/>
        <w:jc w:val="both"/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</w:pPr>
    </w:p>
    <w:p w:rsidR="00DF1838" w:rsidRPr="000C7341" w:rsidRDefault="00DF1838" w:rsidP="00DF1838">
      <w:pPr>
        <w:widowControl/>
        <w:numPr>
          <w:ilvl w:val="0"/>
          <w:numId w:val="10"/>
        </w:numPr>
        <w:autoSpaceDE w:val="0"/>
        <w:spacing w:after="120" w:line="276" w:lineRule="auto"/>
        <w:ind w:left="714" w:hanging="357"/>
        <w:contextualSpacing/>
        <w:jc w:val="both"/>
        <w:rPr>
          <w:rFonts w:ascii="Times New Roman" w:eastAsia="SimSun" w:hAnsi="Times New Roman"/>
          <w:b/>
          <w:bCs/>
          <w:color w:val="auto"/>
          <w:kern w:val="1"/>
          <w:szCs w:val="24"/>
          <w:lang w:bidi="hi-IN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 xml:space="preserve">Za wykonanie przedmiotu zamówienia określonego w pkt 3. Zapytania ofertowego tj.: </w:t>
      </w:r>
      <w:r w:rsidRPr="000C7341">
        <w:rPr>
          <w:rFonts w:ascii="Times New Roman" w:eastAsia="SimSun" w:hAnsi="Times New Roman"/>
          <w:color w:val="auto"/>
          <w:kern w:val="1"/>
          <w:szCs w:val="24"/>
          <w:lang w:eastAsia="zh-CN" w:bidi="hi-IN"/>
        </w:rPr>
        <w:t xml:space="preserve">zgodnie z projektem graficznym, który stanowi </w:t>
      </w:r>
      <w:r w:rsidRPr="000C7341">
        <w:rPr>
          <w:rFonts w:ascii="Times New Roman" w:eastAsia="SimSun" w:hAnsi="Times New Roman"/>
          <w:b/>
          <w:color w:val="auto"/>
          <w:kern w:val="1"/>
          <w:szCs w:val="24"/>
          <w:lang w:eastAsia="zh-CN" w:bidi="hi-IN"/>
        </w:rPr>
        <w:t xml:space="preserve">Załącznik nr </w:t>
      </w:r>
      <w:r w:rsidR="0093483A">
        <w:rPr>
          <w:rFonts w:ascii="Times New Roman" w:eastAsia="SimSun" w:hAnsi="Times New Roman"/>
          <w:b/>
          <w:color w:val="auto"/>
          <w:kern w:val="1"/>
          <w:szCs w:val="24"/>
          <w:lang w:eastAsia="zh-CN" w:bidi="hi-IN"/>
        </w:rPr>
        <w:t>2</w:t>
      </w:r>
      <w:r w:rsidRPr="000C7341">
        <w:rPr>
          <w:rFonts w:ascii="Times New Roman" w:eastAsia="SimSun" w:hAnsi="Times New Roman"/>
          <w:color w:val="auto"/>
          <w:kern w:val="1"/>
          <w:szCs w:val="24"/>
          <w:lang w:eastAsia="zh-CN" w:bidi="hi-IN"/>
        </w:rPr>
        <w:t xml:space="preserve"> do Zapytania ofertowego</w:t>
      </w:r>
    </w:p>
    <w:p w:rsidR="00DF1838" w:rsidRPr="000C7341" w:rsidRDefault="00DF1838" w:rsidP="00DF1838">
      <w:pPr>
        <w:widowControl/>
        <w:spacing w:after="120"/>
        <w:ind w:left="284"/>
        <w:jc w:val="both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</w:rPr>
        <w:t>oferuję cenę równą …………………………………………………… zł brutto</w:t>
      </w:r>
    </w:p>
    <w:p w:rsidR="00DF1838" w:rsidRPr="000C7341" w:rsidRDefault="00EA5EF3" w:rsidP="00DF1838">
      <w:pPr>
        <w:widowControl/>
        <w:autoSpaceDE w:val="0"/>
        <w:spacing w:before="120" w:after="240"/>
        <w:ind w:left="284"/>
        <w:jc w:val="both"/>
        <w:rPr>
          <w:rFonts w:ascii="Times New Roman" w:eastAsia="Times New Roman" w:hAnsi="Times New Roman"/>
          <w:b/>
          <w:bCs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Cs w:val="24"/>
        </w:rPr>
        <w:t>(słownie</w:t>
      </w:r>
      <w:r w:rsidR="00DF1838" w:rsidRPr="000C7341">
        <w:rPr>
          <w:rFonts w:ascii="Times New Roman" w:eastAsia="Times New Roman" w:hAnsi="Times New Roman"/>
          <w:b/>
          <w:bCs/>
          <w:color w:val="auto"/>
          <w:szCs w:val="24"/>
        </w:rPr>
        <w:t>…</w:t>
      </w:r>
      <w:r>
        <w:rPr>
          <w:rFonts w:ascii="Times New Roman" w:eastAsia="Times New Roman" w:hAnsi="Times New Roman"/>
          <w:b/>
          <w:bCs/>
          <w:color w:val="auto"/>
          <w:szCs w:val="24"/>
        </w:rPr>
        <w:t>…………………………………………………………</w:t>
      </w:r>
      <w:r w:rsidR="00DF1838" w:rsidRPr="000C7341">
        <w:rPr>
          <w:rFonts w:ascii="Times New Roman" w:eastAsia="Times New Roman" w:hAnsi="Times New Roman"/>
          <w:b/>
          <w:bCs/>
          <w:color w:val="auto"/>
          <w:szCs w:val="24"/>
        </w:rPr>
        <w:t>……złotych brutto),</w:t>
      </w:r>
    </w:p>
    <w:p w:rsidR="00DF1838" w:rsidRPr="000C7341" w:rsidRDefault="00DF1838" w:rsidP="00DF1838">
      <w:pPr>
        <w:widowControl/>
        <w:autoSpaceDE w:val="0"/>
        <w:spacing w:before="120" w:after="240"/>
        <w:ind w:left="284"/>
        <w:jc w:val="both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</w:rPr>
        <w:t>tj. cenę netto równą ........................................zł</w:t>
      </w:r>
    </w:p>
    <w:p w:rsidR="00DF1838" w:rsidRPr="000C7341" w:rsidRDefault="00DF1838" w:rsidP="00DF1838">
      <w:pPr>
        <w:widowControl/>
        <w:tabs>
          <w:tab w:val="left" w:pos="284"/>
        </w:tabs>
        <w:autoSpaceDE w:val="0"/>
        <w:spacing w:after="120"/>
        <w:ind w:left="284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</w:rPr>
        <w:t xml:space="preserve">(słownie ..................................................................................złotych netto) </w:t>
      </w:r>
    </w:p>
    <w:p w:rsidR="00DF1838" w:rsidRPr="000C7341" w:rsidRDefault="00DF1838" w:rsidP="00DF1838">
      <w:pPr>
        <w:widowControl/>
        <w:tabs>
          <w:tab w:val="left" w:pos="284"/>
        </w:tabs>
        <w:autoSpaceDE w:val="0"/>
        <w:spacing w:after="120"/>
        <w:ind w:left="284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</w:rPr>
        <w:t>plus ..........% podatek VAT.</w:t>
      </w:r>
    </w:p>
    <w:p w:rsidR="00DF1838" w:rsidRPr="000C7341" w:rsidRDefault="00DF1838" w:rsidP="00DF1838">
      <w:pPr>
        <w:widowControl/>
        <w:autoSpaceDE w:val="0"/>
        <w:spacing w:after="120"/>
        <w:rPr>
          <w:rFonts w:ascii="Times New Roman" w:eastAsia="Times New Roman" w:hAnsi="Times New Roman"/>
          <w:color w:val="auto"/>
          <w:szCs w:val="24"/>
          <w:lang w:eastAsia="zh-CN"/>
        </w:rPr>
      </w:pPr>
    </w:p>
    <w:p w:rsidR="00DF1838" w:rsidRPr="00EA5EF3" w:rsidRDefault="00DF1838" w:rsidP="00DF1838">
      <w:pPr>
        <w:widowControl/>
        <w:numPr>
          <w:ilvl w:val="0"/>
          <w:numId w:val="10"/>
        </w:numPr>
        <w:autoSpaceDE w:val="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EA5EF3">
        <w:rPr>
          <w:rFonts w:ascii="Times New Roman" w:eastAsia="Times New Roman" w:hAnsi="Times New Roman"/>
          <w:bCs/>
          <w:color w:val="auto"/>
          <w:szCs w:val="24"/>
          <w:lang w:eastAsia="zh-CN"/>
        </w:rPr>
        <w:t>Zaoferowana w pkt 1 cena zawiera koszt</w:t>
      </w:r>
      <w:r w:rsidR="00EA5EF3">
        <w:rPr>
          <w:rFonts w:ascii="Times New Roman" w:eastAsia="Times New Roman" w:hAnsi="Times New Roman"/>
          <w:bCs/>
          <w:color w:val="auto"/>
          <w:szCs w:val="24"/>
          <w:lang w:eastAsia="zh-CN"/>
        </w:rPr>
        <w:t xml:space="preserve"> wykonania, </w:t>
      </w:r>
      <w:r w:rsidRPr="00EA5EF3">
        <w:rPr>
          <w:rFonts w:ascii="Times New Roman" w:eastAsia="Times New Roman" w:hAnsi="Times New Roman"/>
          <w:bCs/>
          <w:color w:val="auto"/>
          <w:szCs w:val="24"/>
          <w:lang w:eastAsia="zh-CN"/>
        </w:rPr>
        <w:t xml:space="preserve"> </w:t>
      </w:r>
      <w:r w:rsidRPr="00EA5EF3">
        <w:rPr>
          <w:rFonts w:ascii="Times New Roman" w:eastAsia="Times New Roman" w:hAnsi="Times New Roman"/>
          <w:color w:val="auto"/>
          <w:szCs w:val="24"/>
        </w:rPr>
        <w:t>dostarczenia</w:t>
      </w:r>
      <w:r w:rsidR="00EA5EF3">
        <w:rPr>
          <w:rFonts w:ascii="Times New Roman" w:eastAsia="Times New Roman" w:hAnsi="Times New Roman"/>
          <w:color w:val="auto"/>
          <w:szCs w:val="24"/>
        </w:rPr>
        <w:t xml:space="preserve"> do siedziby PUP w Radomsku </w:t>
      </w:r>
      <w:r w:rsidRPr="00EA5EF3">
        <w:rPr>
          <w:rFonts w:ascii="Times New Roman" w:eastAsia="Times New Roman" w:hAnsi="Times New Roman"/>
          <w:color w:val="auto"/>
          <w:szCs w:val="24"/>
        </w:rPr>
        <w:t>wraz z wypakowaniem</w:t>
      </w:r>
      <w:r w:rsidR="00EA5EF3">
        <w:rPr>
          <w:rFonts w:ascii="Times New Roman" w:eastAsia="Times New Roman" w:hAnsi="Times New Roman"/>
          <w:color w:val="auto"/>
          <w:szCs w:val="24"/>
        </w:rPr>
        <w:t>.</w:t>
      </w:r>
    </w:p>
    <w:p w:rsidR="00DF1838" w:rsidRPr="000C7341" w:rsidRDefault="00DF1838" w:rsidP="00DF1838">
      <w:pPr>
        <w:widowControl/>
        <w:numPr>
          <w:ilvl w:val="0"/>
          <w:numId w:val="10"/>
        </w:numPr>
        <w:autoSpaceDE w:val="0"/>
        <w:spacing w:after="120" w:line="276" w:lineRule="auto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Oferowane ceny są cenami stałymi w okresie obowiązywania umowy.</w:t>
      </w:r>
    </w:p>
    <w:p w:rsidR="00EA5EF3" w:rsidRDefault="00DF1838" w:rsidP="00DF1838">
      <w:pPr>
        <w:widowControl/>
        <w:numPr>
          <w:ilvl w:val="0"/>
          <w:numId w:val="10"/>
        </w:numPr>
        <w:autoSpaceDE w:val="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EA5EF3">
        <w:rPr>
          <w:rFonts w:ascii="Times New Roman" w:eastAsia="Times New Roman" w:hAnsi="Times New Roman"/>
          <w:color w:val="auto"/>
          <w:szCs w:val="24"/>
          <w:lang w:eastAsia="zh-CN"/>
        </w:rPr>
        <w:t xml:space="preserve">Zamówienie wykonamy w terminie do dnia </w:t>
      </w:r>
      <w:r w:rsidR="00722137">
        <w:rPr>
          <w:rFonts w:ascii="Times New Roman" w:eastAsia="Times New Roman" w:hAnsi="Times New Roman"/>
          <w:color w:val="auto"/>
          <w:szCs w:val="24"/>
          <w:lang w:eastAsia="zh-CN"/>
        </w:rPr>
        <w:t>20</w:t>
      </w:r>
      <w:r w:rsidR="00EA5EF3" w:rsidRPr="00EA5EF3">
        <w:rPr>
          <w:rFonts w:ascii="Times New Roman" w:eastAsia="Times New Roman" w:hAnsi="Times New Roman"/>
          <w:color w:val="auto"/>
          <w:szCs w:val="24"/>
          <w:lang w:eastAsia="zh-CN"/>
        </w:rPr>
        <w:t xml:space="preserve"> kwietnia 2015</w:t>
      </w:r>
      <w:r w:rsidRPr="00EA5EF3">
        <w:rPr>
          <w:rFonts w:ascii="Times New Roman" w:eastAsia="Times New Roman" w:hAnsi="Times New Roman"/>
          <w:color w:val="auto"/>
          <w:szCs w:val="24"/>
          <w:lang w:eastAsia="zh-CN"/>
        </w:rPr>
        <w:t xml:space="preserve"> r. </w:t>
      </w:r>
      <w:r w:rsidRPr="00EA5EF3">
        <w:rPr>
          <w:rFonts w:ascii="Times New Roman" w:eastAsia="Times New Roman" w:hAnsi="Times New Roman"/>
          <w:color w:val="auto"/>
          <w:szCs w:val="24"/>
        </w:rPr>
        <w:t>Jako termin wykonania rozumie się termin dostarczenia, wraz z wypakowaniem</w:t>
      </w:r>
      <w:r w:rsidR="00EA5EF3">
        <w:rPr>
          <w:rFonts w:ascii="Times New Roman" w:eastAsia="Times New Roman" w:hAnsi="Times New Roman"/>
          <w:color w:val="auto"/>
          <w:szCs w:val="24"/>
        </w:rPr>
        <w:t>.</w:t>
      </w:r>
    </w:p>
    <w:p w:rsidR="00DF1838" w:rsidRPr="000C7341" w:rsidRDefault="00DF1838" w:rsidP="00DF1838">
      <w:pPr>
        <w:widowControl/>
        <w:autoSpaceDE w:val="0"/>
        <w:spacing w:after="120" w:line="276" w:lineRule="auto"/>
        <w:jc w:val="both"/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III. Oświadczam, że spełniam wymagania/nie spełniam wymagań* stawianych przez Zamawiającego:</w:t>
      </w:r>
    </w:p>
    <w:p w:rsidR="00DF1838" w:rsidRPr="000C7341" w:rsidRDefault="00DF1838" w:rsidP="00DF1838">
      <w:pPr>
        <w:widowControl/>
        <w:autoSpaceDE w:val="0"/>
        <w:spacing w:after="120" w:line="276" w:lineRule="auto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(* niepotrzebne skreślić)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 xml:space="preserve">Oświadczam, że jako </w:t>
      </w:r>
      <w:r w:rsidR="00EA5EF3">
        <w:rPr>
          <w:rFonts w:ascii="Times New Roman" w:eastAsia="Times New Roman" w:hAnsi="Times New Roman"/>
          <w:color w:val="auto"/>
          <w:szCs w:val="24"/>
          <w:lang w:eastAsia="zh-CN"/>
        </w:rPr>
        <w:t xml:space="preserve">Wykonawca </w:t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 xml:space="preserve"> posiadam uprawnienia do wykonywania określonej w Zapytaniu ofertowym działalności lub czynności, jeśli ustawy nakładają obowiązek posiadania takich uprawnień. 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Oświadczam, że posiadam niezbędną wiedzę i doświadczenie oraz potencjał techniczny, a także dysponuję osobami zdolnymi do wykonania</w:t>
      </w:r>
      <w:r w:rsidRPr="000C7341">
        <w:rPr>
          <w:rFonts w:ascii="Times New Roman" w:eastAsia="Times New Roman" w:hAnsi="Times New Roman"/>
          <w:szCs w:val="24"/>
          <w:lang w:eastAsia="zh-CN"/>
        </w:rPr>
        <w:t xml:space="preserve"> całości usługi zgodnie z przedmiotem zamówienia.</w:t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 xml:space="preserve"> 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szCs w:val="24"/>
          <w:lang w:eastAsia="zh-CN"/>
        </w:rPr>
      </w:pPr>
      <w:r w:rsidRPr="000C7341">
        <w:rPr>
          <w:rFonts w:ascii="Times New Roman" w:eastAsia="Times New Roman" w:hAnsi="Times New Roman"/>
          <w:szCs w:val="24"/>
          <w:lang w:eastAsia="zh-CN"/>
        </w:rPr>
        <w:t xml:space="preserve">Oświadczam, że znajduję się w sytuacji ekonomicznej i finansowej zapewniającej wykonanie zamówienia. </w:t>
      </w:r>
      <w:r w:rsidRPr="000C7341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 xml:space="preserve">Oświadczam, że zapoznałem się z warunkami zawartymi w zapytaniu ofertowym i przyjmuję je bez zastrzeżeń. 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Oświadczam, że jestem związany złożoną ofertą do dnia</w:t>
      </w:r>
      <w:r w:rsidRPr="000C7341">
        <w:rPr>
          <w:rFonts w:ascii="Times New Roman" w:eastAsia="Times New Roman" w:hAnsi="Times New Roman"/>
          <w:color w:val="FF0000"/>
          <w:szCs w:val="24"/>
          <w:lang w:eastAsia="zh-CN"/>
        </w:rPr>
        <w:t xml:space="preserve"> </w:t>
      </w:r>
      <w:r w:rsidR="0093483A">
        <w:rPr>
          <w:rFonts w:ascii="Times New Roman" w:eastAsia="Times New Roman" w:hAnsi="Times New Roman"/>
          <w:bCs/>
          <w:color w:val="auto"/>
          <w:szCs w:val="24"/>
          <w:lang w:eastAsia="zh-CN"/>
        </w:rPr>
        <w:t>2</w:t>
      </w:r>
      <w:r w:rsidR="00722137">
        <w:rPr>
          <w:rFonts w:ascii="Times New Roman" w:eastAsia="Times New Roman" w:hAnsi="Times New Roman"/>
          <w:bCs/>
          <w:color w:val="auto"/>
          <w:szCs w:val="24"/>
          <w:lang w:eastAsia="zh-CN"/>
        </w:rPr>
        <w:t>0</w:t>
      </w:r>
      <w:r w:rsidR="0093483A">
        <w:rPr>
          <w:rFonts w:ascii="Times New Roman" w:eastAsia="Times New Roman" w:hAnsi="Times New Roman"/>
          <w:bCs/>
          <w:color w:val="auto"/>
          <w:szCs w:val="24"/>
          <w:lang w:eastAsia="zh-CN"/>
        </w:rPr>
        <w:t>.04.2015</w:t>
      </w:r>
      <w:r w:rsidRPr="000C7341">
        <w:rPr>
          <w:rFonts w:ascii="Times New Roman" w:eastAsia="Times New Roman" w:hAnsi="Times New Roman"/>
          <w:bCs/>
          <w:color w:val="auto"/>
          <w:szCs w:val="24"/>
          <w:lang w:eastAsia="zh-CN"/>
        </w:rPr>
        <w:t xml:space="preserve"> r. 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lastRenderedPageBreak/>
        <w:t xml:space="preserve">Oświadczam, że w wypadku wybrania mojej oferty zobowiązuję się do umowy na warunkach przedstawionych w złożonej ofercie i zawartych w zapytaniu ofertowym. </w:t>
      </w:r>
      <w:r w:rsidRPr="000C7341">
        <w:rPr>
          <w:rFonts w:ascii="Times New Roman" w:eastAsia="Times New Roman" w:hAnsi="Times New Roman"/>
          <w:b/>
          <w:bCs/>
          <w:color w:val="auto"/>
          <w:szCs w:val="24"/>
          <w:lang w:eastAsia="zh-CN"/>
        </w:rPr>
        <w:t>TAK/NIE*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szCs w:val="24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Oferta zawiera................ zapisaną/e stronę/y.</w:t>
      </w:r>
    </w:p>
    <w:p w:rsidR="00DF1838" w:rsidRPr="000C7341" w:rsidRDefault="00DF1838" w:rsidP="00DF1838">
      <w:pPr>
        <w:widowControl/>
        <w:numPr>
          <w:ilvl w:val="0"/>
          <w:numId w:val="9"/>
        </w:numPr>
        <w:autoSpaceDE w:val="0"/>
        <w:spacing w:after="120"/>
        <w:jc w:val="both"/>
        <w:rPr>
          <w:rFonts w:ascii="Times New Roman" w:eastAsia="Times New Roman" w:hAnsi="Times New Roman"/>
          <w:bCs/>
          <w:szCs w:val="24"/>
          <w:lang w:eastAsia="zh-CN"/>
        </w:rPr>
      </w:pPr>
      <w:r w:rsidRPr="000C7341">
        <w:rPr>
          <w:rFonts w:ascii="Times New Roman" w:eastAsia="Times New Roman" w:hAnsi="Times New Roman"/>
          <w:szCs w:val="24"/>
          <w:lang w:eastAsia="zh-CN"/>
        </w:rPr>
        <w:t>Jako załączniki składam:</w:t>
      </w:r>
    </w:p>
    <w:p w:rsidR="00DF1838" w:rsidRPr="000C7341" w:rsidRDefault="00DF1838" w:rsidP="00DF1838">
      <w:pPr>
        <w:widowControl/>
        <w:numPr>
          <w:ilvl w:val="0"/>
          <w:numId w:val="8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bCs/>
          <w:szCs w:val="24"/>
          <w:lang w:eastAsia="zh-CN"/>
        </w:rPr>
        <w:t>Aktualne zaświadczenie o wpisie do ewidencji działalności gospodarczej (wydruk z bazy CEIDG) bądź aktualny wypis z KRS (wydruk z bazy</w:t>
      </w:r>
      <w:r w:rsidRPr="000C7341">
        <w:rPr>
          <w:rFonts w:ascii="Times New Roman" w:eastAsia="Times New Roman" w:hAnsi="Times New Roman"/>
          <w:bCs/>
          <w:szCs w:val="24"/>
        </w:rPr>
        <w:t xml:space="preserve"> </w:t>
      </w:r>
      <w:r w:rsidRPr="000C7341">
        <w:rPr>
          <w:rFonts w:ascii="Times New Roman" w:eastAsia="Times New Roman" w:hAnsi="Times New Roman"/>
          <w:b/>
          <w:bCs/>
          <w:szCs w:val="24"/>
        </w:rPr>
        <w:t>ems.ms.gov.pl</w:t>
      </w:r>
      <w:r w:rsidRPr="000C7341">
        <w:rPr>
          <w:rFonts w:ascii="Times New Roman" w:eastAsia="Times New Roman" w:hAnsi="Times New Roman"/>
          <w:bCs/>
          <w:szCs w:val="24"/>
          <w:lang w:eastAsia="zh-CN"/>
        </w:rPr>
        <w:t>),</w:t>
      </w:r>
    </w:p>
    <w:p w:rsidR="00DF1838" w:rsidRPr="000C7341" w:rsidRDefault="00DF1838" w:rsidP="00DF1838">
      <w:pPr>
        <w:widowControl/>
        <w:numPr>
          <w:ilvl w:val="0"/>
          <w:numId w:val="8"/>
        </w:numPr>
        <w:autoSpaceDE w:val="0"/>
        <w:spacing w:after="120"/>
        <w:jc w:val="both"/>
        <w:rPr>
          <w:rFonts w:ascii="Times New Roman" w:eastAsia="Times New Roman" w:hAnsi="Times New Roman"/>
          <w:color w:val="auto"/>
          <w:szCs w:val="24"/>
          <w:shd w:val="clear" w:color="auto" w:fill="FF00FF"/>
          <w:lang w:eastAsia="zh-CN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Pełnomocnictwo – jeżeli upoważnienie do podpisania oferty nie wynika wprost z dokumentu stwierdzającego status prawny Wyko</w:t>
      </w:r>
      <w:r w:rsidR="0093483A">
        <w:rPr>
          <w:rFonts w:ascii="Times New Roman" w:eastAsia="Times New Roman" w:hAnsi="Times New Roman"/>
          <w:color w:val="auto"/>
          <w:szCs w:val="24"/>
          <w:lang w:eastAsia="zh-CN"/>
        </w:rPr>
        <w:t xml:space="preserve">nawcy. </w:t>
      </w:r>
    </w:p>
    <w:p w:rsidR="00DF1838" w:rsidRPr="000C7341" w:rsidRDefault="00DF1838" w:rsidP="00DF1838">
      <w:pPr>
        <w:widowControl/>
        <w:tabs>
          <w:tab w:val="left" w:pos="135"/>
          <w:tab w:val="left" w:pos="567"/>
        </w:tabs>
        <w:autoSpaceDE w:val="0"/>
        <w:spacing w:after="120"/>
        <w:ind w:left="284"/>
        <w:jc w:val="both"/>
        <w:rPr>
          <w:rFonts w:ascii="Times New Roman" w:eastAsia="Times New Roman" w:hAnsi="Times New Roman"/>
          <w:color w:val="auto"/>
          <w:szCs w:val="24"/>
          <w:lang w:eastAsia="zh-CN"/>
        </w:rPr>
      </w:pPr>
    </w:p>
    <w:p w:rsidR="00DF1838" w:rsidRPr="000C7341" w:rsidRDefault="00DF1838" w:rsidP="00DF1838">
      <w:pPr>
        <w:widowControl/>
        <w:autoSpaceDE w:val="0"/>
        <w:rPr>
          <w:rFonts w:ascii="Times New Roman" w:eastAsia="Times New Roman" w:hAnsi="Times New Roman"/>
          <w:iCs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iCs/>
          <w:color w:val="auto"/>
          <w:szCs w:val="24"/>
          <w:lang w:eastAsia="zh-CN"/>
        </w:rPr>
        <w:t>Data: ………………………………………………………..</w:t>
      </w:r>
    </w:p>
    <w:p w:rsidR="00DF1838" w:rsidRPr="000C7341" w:rsidRDefault="00DF1838" w:rsidP="00DF1838">
      <w:pPr>
        <w:widowControl/>
        <w:autoSpaceDE w:val="0"/>
        <w:rPr>
          <w:rFonts w:ascii="Times New Roman" w:eastAsia="Times New Roman" w:hAnsi="Times New Roman"/>
          <w:iCs/>
          <w:color w:val="auto"/>
          <w:szCs w:val="24"/>
          <w:lang w:eastAsia="zh-CN"/>
        </w:rPr>
      </w:pPr>
    </w:p>
    <w:p w:rsidR="00DF1838" w:rsidRPr="000C7341" w:rsidRDefault="00DF1838" w:rsidP="00DF1838">
      <w:pPr>
        <w:widowControl/>
        <w:autoSpaceDE w:val="0"/>
        <w:spacing w:line="360" w:lineRule="auto"/>
        <w:rPr>
          <w:rFonts w:ascii="Times New Roman" w:eastAsia="Times New Roman" w:hAnsi="Times New Roman"/>
          <w:color w:val="auto"/>
          <w:szCs w:val="24"/>
          <w:lang w:eastAsia="zh-CN"/>
        </w:rPr>
      </w:pPr>
      <w:r w:rsidRPr="000C7341">
        <w:rPr>
          <w:rFonts w:ascii="Times New Roman" w:eastAsia="Times New Roman" w:hAnsi="Times New Roman"/>
          <w:iCs/>
          <w:color w:val="auto"/>
          <w:szCs w:val="24"/>
          <w:lang w:eastAsia="zh-CN"/>
        </w:rPr>
        <w:t xml:space="preserve">Podpis osoby (podpisy osób) upoważnionej/upoważnionych do reprezentowania </w:t>
      </w:r>
      <w:r w:rsidR="0093483A">
        <w:rPr>
          <w:rFonts w:ascii="Times New Roman" w:eastAsia="Times New Roman" w:hAnsi="Times New Roman"/>
          <w:iCs/>
          <w:color w:val="auto"/>
          <w:szCs w:val="24"/>
          <w:lang w:eastAsia="zh-CN"/>
        </w:rPr>
        <w:t>Wykonawcy</w:t>
      </w:r>
      <w:r w:rsidRPr="000C7341">
        <w:rPr>
          <w:rFonts w:ascii="Times New Roman" w:eastAsia="Times New Roman" w:hAnsi="Times New Roman"/>
          <w:iCs/>
          <w:color w:val="auto"/>
          <w:szCs w:val="24"/>
          <w:lang w:eastAsia="zh-CN"/>
        </w:rPr>
        <w:t>:</w:t>
      </w:r>
    </w:p>
    <w:p w:rsidR="00DF1838" w:rsidRPr="000C7341" w:rsidRDefault="00DF1838" w:rsidP="00DF1838">
      <w:pPr>
        <w:widowControl/>
        <w:autoSpaceDE w:val="0"/>
        <w:spacing w:line="360" w:lineRule="auto"/>
        <w:rPr>
          <w:rFonts w:ascii="Times New Roman" w:eastAsia="Times New Roman" w:hAnsi="Times New Roman"/>
          <w:color w:val="auto"/>
          <w:szCs w:val="24"/>
          <w:lang w:eastAsia="zh-CN"/>
        </w:rPr>
      </w:pPr>
    </w:p>
    <w:p w:rsidR="00C5726F" w:rsidRPr="000C7341" w:rsidRDefault="00DF1838" w:rsidP="00DF1838">
      <w:pPr>
        <w:ind w:left="2832" w:firstLine="708"/>
        <w:rPr>
          <w:rFonts w:ascii="Times New Roman" w:hAnsi="Times New Roman"/>
          <w:b/>
          <w:szCs w:val="24"/>
        </w:rPr>
      </w:pP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>……………………………………………………………</w:t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ab/>
      </w:r>
      <w:r w:rsidRPr="000C7341">
        <w:rPr>
          <w:rFonts w:ascii="Times New Roman" w:eastAsia="Times New Roman" w:hAnsi="Times New Roman"/>
          <w:color w:val="auto"/>
          <w:szCs w:val="24"/>
          <w:lang w:eastAsia="zh-CN"/>
        </w:rPr>
        <w:tab/>
      </w:r>
    </w:p>
    <w:p w:rsidR="00C5726F" w:rsidRPr="000C7341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483A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732DDC" w:rsidRDefault="00C5726F" w:rsidP="00C5726F">
      <w:pPr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72BE6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RPr="00972BE6" w:rsidSect="00580DF3">
      <w:footerReference w:type="default" r:id="rId9"/>
      <w:headerReference w:type="first" r:id="rId10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1C" w:rsidRDefault="00C5291C" w:rsidP="00053522">
      <w:r>
        <w:separator/>
      </w:r>
    </w:p>
  </w:endnote>
  <w:endnote w:type="continuationSeparator" w:id="0">
    <w:p w:rsidR="00C5291C" w:rsidRDefault="00C5291C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EndPr/>
    <w:sdtContent>
      <w:p w:rsidR="00C5291C" w:rsidRDefault="00C5291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7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91C" w:rsidRDefault="00C52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1C" w:rsidRDefault="00C5291C" w:rsidP="00053522">
      <w:r>
        <w:separator/>
      </w:r>
    </w:p>
  </w:footnote>
  <w:footnote w:type="continuationSeparator" w:id="0">
    <w:p w:rsidR="00C5291C" w:rsidRDefault="00C5291C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1C" w:rsidRDefault="00C5291C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 wp14:anchorId="7D4DABA3" wp14:editId="27BE8839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D4C4124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2"/>
    <w:rsid w:val="00023B6E"/>
    <w:rsid w:val="00053522"/>
    <w:rsid w:val="000A4773"/>
    <w:rsid w:val="000C7341"/>
    <w:rsid w:val="000D329E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D6038"/>
    <w:rsid w:val="001F3CAC"/>
    <w:rsid w:val="00247A26"/>
    <w:rsid w:val="00264871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17924"/>
    <w:rsid w:val="00441087"/>
    <w:rsid w:val="00471D02"/>
    <w:rsid w:val="004C6B4B"/>
    <w:rsid w:val="004D0539"/>
    <w:rsid w:val="00531828"/>
    <w:rsid w:val="005563C8"/>
    <w:rsid w:val="00580DF3"/>
    <w:rsid w:val="005C2268"/>
    <w:rsid w:val="006046AA"/>
    <w:rsid w:val="006111FB"/>
    <w:rsid w:val="00621237"/>
    <w:rsid w:val="0062140E"/>
    <w:rsid w:val="00657223"/>
    <w:rsid w:val="0065726B"/>
    <w:rsid w:val="006A2A32"/>
    <w:rsid w:val="006B0213"/>
    <w:rsid w:val="006D0AE7"/>
    <w:rsid w:val="006E1768"/>
    <w:rsid w:val="006E7D62"/>
    <w:rsid w:val="006F0AD9"/>
    <w:rsid w:val="006F31E4"/>
    <w:rsid w:val="00722137"/>
    <w:rsid w:val="00732DDC"/>
    <w:rsid w:val="007608E8"/>
    <w:rsid w:val="00770891"/>
    <w:rsid w:val="00787E88"/>
    <w:rsid w:val="007D1AC4"/>
    <w:rsid w:val="007D5781"/>
    <w:rsid w:val="00840231"/>
    <w:rsid w:val="0085539F"/>
    <w:rsid w:val="00886EFA"/>
    <w:rsid w:val="00893185"/>
    <w:rsid w:val="008D38E8"/>
    <w:rsid w:val="008D4263"/>
    <w:rsid w:val="00902106"/>
    <w:rsid w:val="0093483A"/>
    <w:rsid w:val="009511A5"/>
    <w:rsid w:val="00967433"/>
    <w:rsid w:val="00972BE6"/>
    <w:rsid w:val="00980844"/>
    <w:rsid w:val="00A23F32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61343"/>
    <w:rsid w:val="00B9295A"/>
    <w:rsid w:val="00B942E2"/>
    <w:rsid w:val="00BC753C"/>
    <w:rsid w:val="00BE4570"/>
    <w:rsid w:val="00C00F0A"/>
    <w:rsid w:val="00C0169A"/>
    <w:rsid w:val="00C221D7"/>
    <w:rsid w:val="00C5291C"/>
    <w:rsid w:val="00C5726F"/>
    <w:rsid w:val="00C66E69"/>
    <w:rsid w:val="00C710FC"/>
    <w:rsid w:val="00CE2C4D"/>
    <w:rsid w:val="00D34839"/>
    <w:rsid w:val="00D4133E"/>
    <w:rsid w:val="00D57684"/>
    <w:rsid w:val="00D63B6C"/>
    <w:rsid w:val="00D641DE"/>
    <w:rsid w:val="00D754E8"/>
    <w:rsid w:val="00D956A3"/>
    <w:rsid w:val="00DD3846"/>
    <w:rsid w:val="00DF1838"/>
    <w:rsid w:val="00DF4433"/>
    <w:rsid w:val="00E153BC"/>
    <w:rsid w:val="00E57651"/>
    <w:rsid w:val="00EA5EF3"/>
    <w:rsid w:val="00EC7D60"/>
    <w:rsid w:val="00ED3F5E"/>
    <w:rsid w:val="00ED40B4"/>
    <w:rsid w:val="00F5676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D73-7E0D-47A2-8CD5-E9E9B15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2015-03-16T12:16:00Z</cp:lastPrinted>
  <dcterms:created xsi:type="dcterms:W3CDTF">2015-03-16T13:33:00Z</dcterms:created>
  <dcterms:modified xsi:type="dcterms:W3CDTF">2015-03-16T13:35:00Z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