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D5" w:rsidRPr="005826D5" w:rsidRDefault="0093483A" w:rsidP="005826D5">
      <w:pPr>
        <w:rPr>
          <w:rFonts w:ascii="Times New Roman" w:eastAsia="Times New Roman" w:hAnsi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/>
          <w:b/>
          <w:color w:val="auto"/>
          <w:sz w:val="26"/>
          <w:szCs w:val="26"/>
          <w:lang w:eastAsia="ar-SA"/>
        </w:rPr>
        <w:t xml:space="preserve">         </w:t>
      </w:r>
      <w:r w:rsidR="00722137" w:rsidRPr="00722137">
        <w:rPr>
          <w:rFonts w:ascii="Times New Roman" w:eastAsia="Times New Roman" w:hAnsi="Times New Roman"/>
          <w:b/>
          <w:color w:val="auto"/>
          <w:sz w:val="26"/>
          <w:szCs w:val="26"/>
          <w:lang w:eastAsia="ar-SA"/>
        </w:rPr>
        <w:t xml:space="preserve">          </w:t>
      </w:r>
      <w:r w:rsidR="005826D5" w:rsidRPr="005826D5">
        <w:rPr>
          <w:rFonts w:ascii="Times New Roman" w:eastAsia="Times New Roman" w:hAnsi="Times New Roman"/>
          <w:b/>
          <w:color w:val="auto"/>
          <w:sz w:val="26"/>
          <w:szCs w:val="26"/>
          <w:lang w:eastAsia="ar-SA"/>
        </w:rPr>
        <w:t xml:space="preserve">                                                        </w:t>
      </w:r>
      <w:r w:rsidR="005826D5">
        <w:rPr>
          <w:rFonts w:ascii="Times New Roman" w:eastAsia="Times New Roman" w:hAnsi="Times New Roman"/>
          <w:b/>
          <w:color w:val="auto"/>
          <w:sz w:val="26"/>
          <w:szCs w:val="26"/>
          <w:lang w:eastAsia="ar-SA"/>
        </w:rPr>
        <w:t xml:space="preserve">  </w:t>
      </w:r>
      <w:r w:rsidR="005826D5" w:rsidRPr="005826D5">
        <w:rPr>
          <w:rFonts w:ascii="Times New Roman" w:eastAsia="Times New Roman" w:hAnsi="Times New Roman"/>
          <w:b/>
          <w:color w:val="auto"/>
          <w:sz w:val="26"/>
          <w:szCs w:val="26"/>
          <w:lang w:eastAsia="ar-SA"/>
        </w:rPr>
        <w:t xml:space="preserve">  </w:t>
      </w:r>
      <w:bookmarkStart w:id="0" w:name="_GoBack"/>
      <w:bookmarkEnd w:id="0"/>
    </w:p>
    <w:p w:rsidR="0093483A" w:rsidRPr="0093483A" w:rsidRDefault="0093483A" w:rsidP="005826D5">
      <w:pPr>
        <w:widowControl/>
        <w:ind w:left="4956"/>
        <w:rPr>
          <w:rFonts w:ascii="Times New Roman" w:eastAsia="Times New Roman" w:hAnsi="Times New Roman"/>
          <w:color w:val="auto"/>
          <w:sz w:val="22"/>
          <w:szCs w:val="22"/>
          <w:lang w:eastAsia="ar-SA"/>
        </w:rPr>
      </w:pPr>
    </w:p>
    <w:p w:rsidR="00A412EE" w:rsidRPr="00B61343" w:rsidRDefault="00A412EE" w:rsidP="00A412EE">
      <w:pPr>
        <w:spacing w:line="276" w:lineRule="auto"/>
        <w:ind w:left="4956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C00F0A" w:rsidRPr="00732DDC" w:rsidRDefault="00DF1838" w:rsidP="0011726E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4C341E">
        <w:rPr>
          <w:rFonts w:ascii="Times New Roman" w:hAnsi="Times New Roman"/>
          <w:szCs w:val="24"/>
        </w:rPr>
        <w:t>OAK-072/</w:t>
      </w:r>
      <w:r>
        <w:rPr>
          <w:rFonts w:ascii="Times New Roman" w:hAnsi="Times New Roman"/>
          <w:szCs w:val="24"/>
        </w:rPr>
        <w:t>2</w:t>
      </w:r>
      <w:r w:rsidR="00446806">
        <w:rPr>
          <w:rFonts w:ascii="Times New Roman" w:hAnsi="Times New Roman"/>
          <w:szCs w:val="24"/>
        </w:rPr>
        <w:t>5</w:t>
      </w:r>
      <w:r w:rsidRPr="004C341E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EW</w:t>
      </w:r>
      <w:r w:rsidRPr="004C341E">
        <w:rPr>
          <w:rFonts w:ascii="Times New Roman" w:hAnsi="Times New Roman"/>
          <w:szCs w:val="24"/>
        </w:rPr>
        <w:t xml:space="preserve"> /201</w:t>
      </w:r>
      <w:r>
        <w:rPr>
          <w:rFonts w:ascii="Times New Roman" w:hAnsi="Times New Roman"/>
          <w:szCs w:val="24"/>
        </w:rPr>
        <w:t>5</w:t>
      </w:r>
      <w:r w:rsidRPr="004C341E">
        <w:rPr>
          <w:rFonts w:ascii="Times New Roman" w:hAnsi="Times New Roman"/>
          <w:szCs w:val="24"/>
        </w:rPr>
        <w:t xml:space="preserve">                           </w:t>
      </w:r>
      <w:r>
        <w:rPr>
          <w:rFonts w:ascii="Times New Roman" w:hAnsi="Times New Roman"/>
          <w:szCs w:val="24"/>
        </w:rPr>
        <w:t xml:space="preserve">                      </w:t>
      </w:r>
      <w:r w:rsidR="00FD03C5" w:rsidRPr="00732DDC">
        <w:rPr>
          <w:rFonts w:asciiTheme="minorHAnsi" w:hAnsiTheme="minorHAnsi"/>
          <w:b/>
          <w:szCs w:val="24"/>
        </w:rPr>
        <w:t xml:space="preserve">          </w:t>
      </w:r>
      <w:r w:rsidR="0011726E" w:rsidRPr="00732DDC">
        <w:rPr>
          <w:rFonts w:asciiTheme="minorHAnsi" w:hAnsiTheme="minorHAnsi"/>
          <w:b/>
          <w:szCs w:val="24"/>
        </w:rPr>
        <w:t xml:space="preserve">   </w:t>
      </w:r>
      <w:r w:rsidR="00C00F0A" w:rsidRPr="00732DDC">
        <w:rPr>
          <w:rFonts w:asciiTheme="minorHAnsi" w:hAnsiTheme="minorHAnsi"/>
          <w:b/>
          <w:szCs w:val="24"/>
        </w:rPr>
        <w:t xml:space="preserve">Radomsko, </w:t>
      </w:r>
      <w:r w:rsidR="00FD03C5" w:rsidRPr="00732DDC">
        <w:rPr>
          <w:rFonts w:asciiTheme="minorHAnsi" w:hAnsiTheme="minorHAnsi"/>
          <w:b/>
          <w:szCs w:val="24"/>
        </w:rPr>
        <w:t>1</w:t>
      </w:r>
      <w:r w:rsidR="00446806">
        <w:rPr>
          <w:rFonts w:asciiTheme="minorHAnsi" w:hAnsiTheme="minorHAnsi"/>
          <w:b/>
          <w:szCs w:val="24"/>
        </w:rPr>
        <w:t>8</w:t>
      </w:r>
      <w:r w:rsidR="00FD03C5" w:rsidRPr="00732DDC">
        <w:rPr>
          <w:rFonts w:asciiTheme="minorHAnsi" w:hAnsiTheme="minorHAnsi"/>
          <w:b/>
          <w:szCs w:val="24"/>
        </w:rPr>
        <w:t>.03</w:t>
      </w:r>
      <w:r w:rsidR="00621237" w:rsidRPr="00732DDC">
        <w:rPr>
          <w:rFonts w:asciiTheme="minorHAnsi" w:hAnsiTheme="minorHAnsi"/>
          <w:b/>
          <w:szCs w:val="24"/>
        </w:rPr>
        <w:t>.</w:t>
      </w:r>
      <w:r w:rsidR="00C00F0A" w:rsidRPr="00732DDC">
        <w:rPr>
          <w:rFonts w:asciiTheme="minorHAnsi" w:hAnsiTheme="minorHAnsi"/>
          <w:b/>
          <w:szCs w:val="24"/>
        </w:rPr>
        <w:t>201</w:t>
      </w:r>
      <w:r w:rsidR="000F6235" w:rsidRPr="00732DDC">
        <w:rPr>
          <w:rFonts w:asciiTheme="minorHAnsi" w:hAnsiTheme="minorHAnsi"/>
          <w:b/>
          <w:szCs w:val="24"/>
        </w:rPr>
        <w:t>5</w:t>
      </w:r>
      <w:r w:rsidR="00C00F0A" w:rsidRPr="00732DDC">
        <w:rPr>
          <w:rFonts w:asciiTheme="minorHAnsi" w:hAnsiTheme="minorHAnsi"/>
          <w:b/>
          <w:szCs w:val="24"/>
        </w:rPr>
        <w:t>r.</w:t>
      </w:r>
    </w:p>
    <w:p w:rsidR="00C00F0A" w:rsidRPr="00732DDC" w:rsidRDefault="00C00F0A" w:rsidP="00C00F0A">
      <w:pPr>
        <w:spacing w:line="276" w:lineRule="auto"/>
        <w:ind w:left="4956" w:firstLine="708"/>
        <w:jc w:val="both"/>
        <w:rPr>
          <w:rFonts w:asciiTheme="minorHAnsi" w:hAnsiTheme="minorHAnsi"/>
          <w:b/>
          <w:szCs w:val="24"/>
        </w:rPr>
      </w:pPr>
    </w:p>
    <w:p w:rsidR="007608E8" w:rsidRPr="00732DDC" w:rsidRDefault="007608E8" w:rsidP="00C00F0A">
      <w:pPr>
        <w:ind w:left="2832" w:firstLine="708"/>
        <w:rPr>
          <w:rFonts w:asciiTheme="minorHAnsi" w:hAnsiTheme="minorHAnsi"/>
          <w:b/>
          <w:szCs w:val="24"/>
        </w:rPr>
      </w:pPr>
    </w:p>
    <w:p w:rsidR="007608E8" w:rsidRPr="00732DDC" w:rsidRDefault="007608E8" w:rsidP="00C00F0A">
      <w:pPr>
        <w:ind w:left="2832" w:firstLine="708"/>
        <w:rPr>
          <w:rFonts w:asciiTheme="minorHAnsi" w:hAnsiTheme="minorHAnsi"/>
          <w:b/>
          <w:szCs w:val="24"/>
        </w:rPr>
      </w:pPr>
    </w:p>
    <w:p w:rsidR="00972BE6" w:rsidRPr="00732DDC" w:rsidRDefault="00446806" w:rsidP="00446806">
      <w:pPr>
        <w:ind w:left="1416" w:firstLine="708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Wyjaśnienie dotyczące Zaproszenia do składania ofert</w:t>
      </w:r>
    </w:p>
    <w:p w:rsidR="007608E8" w:rsidRPr="00732DDC" w:rsidRDefault="007608E8" w:rsidP="00446806">
      <w:pPr>
        <w:pStyle w:val="Akapitzlist"/>
        <w:rPr>
          <w:rFonts w:asciiTheme="minorHAnsi" w:hAnsiTheme="minorHAnsi"/>
          <w:b/>
        </w:rPr>
      </w:pPr>
    </w:p>
    <w:p w:rsidR="007608E8" w:rsidRPr="00732DDC" w:rsidRDefault="007608E8" w:rsidP="007608E8">
      <w:pPr>
        <w:pStyle w:val="Akapitzlist"/>
        <w:numPr>
          <w:ilvl w:val="0"/>
          <w:numId w:val="3"/>
        </w:numPr>
        <w:rPr>
          <w:rFonts w:asciiTheme="minorHAnsi" w:hAnsiTheme="minorHAnsi"/>
          <w:b/>
        </w:rPr>
      </w:pPr>
      <w:r w:rsidRPr="00732DDC">
        <w:rPr>
          <w:rFonts w:asciiTheme="minorHAnsi" w:hAnsiTheme="minorHAnsi"/>
          <w:b/>
        </w:rPr>
        <w:t>Opis przedmiotu zamówienia</w:t>
      </w:r>
    </w:p>
    <w:p w:rsidR="005563C8" w:rsidRPr="00732DDC" w:rsidRDefault="005563C8" w:rsidP="005563C8">
      <w:pPr>
        <w:pStyle w:val="Akapitzlist"/>
      </w:pPr>
      <w:r w:rsidRPr="00732DDC">
        <w:t>Powiatowy Urząd Pracy w Radomsku zwraca się z prośbą o przesłanie oferty cenowej na wykonanie niżej wymienionych druków :</w:t>
      </w:r>
    </w:p>
    <w:p w:rsidR="005563C8" w:rsidRPr="00732DDC" w:rsidRDefault="005563C8" w:rsidP="005563C8">
      <w:pPr>
        <w:rPr>
          <w:rFonts w:ascii="Times New Roman" w:hAnsi="Times New Roman"/>
          <w:szCs w:val="24"/>
        </w:rPr>
      </w:pPr>
    </w:p>
    <w:p w:rsidR="005563C8" w:rsidRPr="00732DDC" w:rsidRDefault="00446806" w:rsidP="005563C8">
      <w:pPr>
        <w:pStyle w:val="Akapitzlist"/>
      </w:pPr>
      <w:r>
        <w:t xml:space="preserve">1) </w:t>
      </w:r>
      <w:r w:rsidR="005563C8" w:rsidRPr="00732DDC">
        <w:t>Oświadczenie odnośnie korzystania/nie korzystania z pomocy społecznej – 8.000 sztuk.</w:t>
      </w:r>
      <w:r>
        <w:t xml:space="preserve"> – </w:t>
      </w:r>
      <w:r w:rsidRPr="00446806">
        <w:rPr>
          <w:b/>
        </w:rPr>
        <w:t>format A4</w:t>
      </w:r>
    </w:p>
    <w:p w:rsidR="005563C8" w:rsidRPr="00446806" w:rsidRDefault="00446806" w:rsidP="005563C8">
      <w:pPr>
        <w:pStyle w:val="Akapitzlist"/>
        <w:rPr>
          <w:b/>
        </w:rPr>
      </w:pPr>
      <w:r>
        <w:t xml:space="preserve">2) </w:t>
      </w:r>
      <w:r w:rsidR="005563C8" w:rsidRPr="00732DDC">
        <w:t>Oświadczenie o podleganiu ubezpieczeniu zdrowotnemu  - 1.000 sztuk.</w:t>
      </w:r>
      <w:r>
        <w:t xml:space="preserve"> – </w:t>
      </w:r>
      <w:r w:rsidRPr="00446806">
        <w:rPr>
          <w:b/>
        </w:rPr>
        <w:t>format A5</w:t>
      </w:r>
    </w:p>
    <w:p w:rsidR="005563C8" w:rsidRPr="00732DDC" w:rsidRDefault="00446806" w:rsidP="005563C8">
      <w:pPr>
        <w:pStyle w:val="Akapitzlist"/>
      </w:pPr>
      <w:r>
        <w:t xml:space="preserve">3) </w:t>
      </w:r>
      <w:r w:rsidR="005563C8" w:rsidRPr="00732DDC">
        <w:t>Informacja dla osób rejestrujących się w PUP – 10.000 sztuk.</w:t>
      </w:r>
      <w:r>
        <w:t xml:space="preserve"> – </w:t>
      </w:r>
      <w:r w:rsidRPr="00446806">
        <w:rPr>
          <w:b/>
        </w:rPr>
        <w:t>format A3</w:t>
      </w:r>
    </w:p>
    <w:p w:rsidR="005563C8" w:rsidRPr="00732DDC" w:rsidRDefault="00446806" w:rsidP="005563C8">
      <w:pPr>
        <w:pStyle w:val="Akapitzlist"/>
      </w:pPr>
      <w:r>
        <w:t xml:space="preserve">4) </w:t>
      </w:r>
      <w:r w:rsidR="005563C8" w:rsidRPr="00732DDC">
        <w:t>Informacja o formach pomocy –</w:t>
      </w:r>
      <w:r>
        <w:t xml:space="preserve"> 10.000 sztuk – </w:t>
      </w:r>
      <w:r w:rsidRPr="00446806">
        <w:rPr>
          <w:b/>
        </w:rPr>
        <w:t>format A3</w:t>
      </w:r>
    </w:p>
    <w:p w:rsidR="005563C8" w:rsidRPr="00732DDC" w:rsidRDefault="00446806" w:rsidP="005563C8">
      <w:pPr>
        <w:pStyle w:val="Akapitzlist"/>
      </w:pPr>
      <w:r>
        <w:t xml:space="preserve">5) </w:t>
      </w:r>
      <w:r w:rsidR="005563C8" w:rsidRPr="00732DDC">
        <w:t>Oświadczen</w:t>
      </w:r>
      <w:r>
        <w:t xml:space="preserve">ie o zameldowaniu – 8.000 sztuk – </w:t>
      </w:r>
      <w:r w:rsidRPr="00446806">
        <w:rPr>
          <w:b/>
        </w:rPr>
        <w:t>format A5</w:t>
      </w:r>
    </w:p>
    <w:p w:rsidR="005563C8" w:rsidRPr="00732DDC" w:rsidRDefault="00446806" w:rsidP="005563C8">
      <w:pPr>
        <w:pStyle w:val="Akapitzlist"/>
      </w:pPr>
      <w:r>
        <w:t xml:space="preserve">6) </w:t>
      </w:r>
      <w:r w:rsidR="005563C8" w:rsidRPr="00732DDC">
        <w:t>Oświadczen</w:t>
      </w:r>
      <w:r>
        <w:t xml:space="preserve">ie o zameldowaniu – 8.000 sztuk – </w:t>
      </w:r>
      <w:r w:rsidRPr="00446806">
        <w:rPr>
          <w:b/>
        </w:rPr>
        <w:t>format A 5</w:t>
      </w:r>
    </w:p>
    <w:p w:rsidR="005563C8" w:rsidRPr="00732DDC" w:rsidRDefault="00446806" w:rsidP="005563C8">
      <w:pPr>
        <w:pStyle w:val="Akapitzlist"/>
      </w:pPr>
      <w:r>
        <w:t xml:space="preserve">7) </w:t>
      </w:r>
      <w:r w:rsidR="005563C8" w:rsidRPr="00732DDC">
        <w:t>Wykaz przedłożonych dokumentów w</w:t>
      </w:r>
      <w:r>
        <w:t xml:space="preserve"> dniu rejestracji –7.000 sztuk –</w:t>
      </w:r>
      <w:r w:rsidRPr="00446806">
        <w:rPr>
          <w:b/>
        </w:rPr>
        <w:t>format A5</w:t>
      </w:r>
      <w:r>
        <w:t xml:space="preserve"> </w:t>
      </w:r>
    </w:p>
    <w:p w:rsidR="005563C8" w:rsidRDefault="00446806" w:rsidP="005563C8">
      <w:pPr>
        <w:pStyle w:val="Akapitzlist"/>
      </w:pPr>
      <w:r>
        <w:t xml:space="preserve">8) </w:t>
      </w:r>
      <w:r w:rsidR="005563C8" w:rsidRPr="00732DDC">
        <w:t>Oświ</w:t>
      </w:r>
      <w:r>
        <w:t xml:space="preserve">adczenie o koncie – 4.000 sztuk – </w:t>
      </w:r>
      <w:r w:rsidRPr="00446806">
        <w:rPr>
          <w:b/>
        </w:rPr>
        <w:t>format A5</w:t>
      </w:r>
    </w:p>
    <w:p w:rsidR="00DF1838" w:rsidRPr="00732DDC" w:rsidRDefault="00DF1838" w:rsidP="005563C8">
      <w:pPr>
        <w:pStyle w:val="Akapitzlist"/>
      </w:pPr>
    </w:p>
    <w:p w:rsidR="00C5726F" w:rsidRDefault="00DF1838" w:rsidP="00A23F3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Ww. druki stanowią załącznik do Zapytania ofertowego.</w:t>
      </w:r>
    </w:p>
    <w:p w:rsidR="00DF1838" w:rsidRPr="00732DDC" w:rsidRDefault="00DF1838" w:rsidP="00A23F32">
      <w:pPr>
        <w:rPr>
          <w:rFonts w:ascii="Times New Roman" w:hAnsi="Times New Roman"/>
          <w:szCs w:val="24"/>
        </w:rPr>
      </w:pPr>
    </w:p>
    <w:p w:rsidR="00A23F32" w:rsidRPr="00732DDC" w:rsidRDefault="00A23F32" w:rsidP="00A23F32">
      <w:pPr>
        <w:rPr>
          <w:rFonts w:ascii="Times New Roman" w:hAnsi="Times New Roman"/>
          <w:szCs w:val="24"/>
        </w:rPr>
      </w:pPr>
      <w:r w:rsidRPr="00732DDC">
        <w:rPr>
          <w:rFonts w:ascii="Times New Roman" w:hAnsi="Times New Roman"/>
          <w:szCs w:val="24"/>
        </w:rPr>
        <w:t xml:space="preserve">Do zadań wykonawcy należeć będzie skład komputerowy i przygotowanie do druku, w tym graficzne i techniczne opracowanie przekazanego materiału, korekta językowa i stylistyczna, </w:t>
      </w:r>
      <w:r w:rsidR="00DF1838">
        <w:rPr>
          <w:rFonts w:ascii="Times New Roman" w:hAnsi="Times New Roman"/>
          <w:szCs w:val="24"/>
        </w:rPr>
        <w:t>wy</w:t>
      </w:r>
      <w:r w:rsidRPr="00732DDC">
        <w:rPr>
          <w:rFonts w:ascii="Times New Roman" w:hAnsi="Times New Roman"/>
          <w:szCs w:val="24"/>
        </w:rPr>
        <w:t xml:space="preserve">druk zamówionej liczby </w:t>
      </w:r>
      <w:r w:rsidR="00DF1838">
        <w:rPr>
          <w:rFonts w:ascii="Times New Roman" w:hAnsi="Times New Roman"/>
          <w:szCs w:val="24"/>
        </w:rPr>
        <w:t xml:space="preserve">egzemplarzy </w:t>
      </w:r>
      <w:r w:rsidRPr="00732DDC">
        <w:rPr>
          <w:rFonts w:ascii="Times New Roman" w:hAnsi="Times New Roman"/>
          <w:szCs w:val="24"/>
        </w:rPr>
        <w:t xml:space="preserve">oraz dostarczenie gotowego materiału do siedziby Powiatowego Urzędu Pracy w Radomsku. </w:t>
      </w:r>
    </w:p>
    <w:p w:rsidR="007608E8" w:rsidRDefault="007608E8" w:rsidP="007608E8">
      <w:pPr>
        <w:pStyle w:val="Akapitzlist"/>
        <w:rPr>
          <w:rFonts w:asciiTheme="minorHAnsi" w:hAnsiTheme="minorHAnsi"/>
          <w:b/>
        </w:rPr>
      </w:pPr>
    </w:p>
    <w:p w:rsidR="00722137" w:rsidRDefault="00446806" w:rsidP="007608E8">
      <w:pPr>
        <w:pStyle w:val="Akapitzlis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Pozostałe zapisy Zaproszenia do składania ofert pozostają bez zmian.</w:t>
      </w:r>
    </w:p>
    <w:sectPr w:rsidR="00722137" w:rsidSect="00580DF3">
      <w:footerReference w:type="default" r:id="rId9"/>
      <w:headerReference w:type="first" r:id="rId10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06" w:rsidRDefault="00446806" w:rsidP="00053522">
      <w:r>
        <w:separator/>
      </w:r>
    </w:p>
  </w:endnote>
  <w:endnote w:type="continuationSeparator" w:id="0">
    <w:p w:rsidR="00446806" w:rsidRDefault="00446806" w:rsidP="0005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4360"/>
      <w:docPartObj>
        <w:docPartGallery w:val="Page Numbers (Bottom of Page)"/>
        <w:docPartUnique/>
      </w:docPartObj>
    </w:sdtPr>
    <w:sdtContent>
      <w:p w:rsidR="00446806" w:rsidRDefault="0044680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6806" w:rsidRDefault="004468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06" w:rsidRDefault="00446806" w:rsidP="00053522">
      <w:r>
        <w:separator/>
      </w:r>
    </w:p>
  </w:footnote>
  <w:footnote w:type="continuationSeparator" w:id="0">
    <w:p w:rsidR="00446806" w:rsidRDefault="00446806" w:rsidP="0005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06" w:rsidRDefault="00446806">
    <w:pPr>
      <w:pStyle w:val="Nagwek"/>
    </w:pPr>
    <w:r w:rsidRPr="00580DF3">
      <w:rPr>
        <w:noProof/>
      </w:rPr>
      <w:drawing>
        <wp:anchor distT="0" distB="0" distL="114300" distR="114300" simplePos="0" relativeHeight="251659264" behindDoc="0" locked="0" layoutInCell="1" allowOverlap="1" wp14:anchorId="57FF344B" wp14:editId="748615C2">
          <wp:simplePos x="0" y="0"/>
          <wp:positionH relativeFrom="column">
            <wp:posOffset>-880745</wp:posOffset>
          </wp:positionH>
          <wp:positionV relativeFrom="paragraph">
            <wp:posOffset>0</wp:posOffset>
          </wp:positionV>
          <wp:extent cx="7609129" cy="1602029"/>
          <wp:effectExtent l="19050" t="0" r="9297" b="0"/>
          <wp:wrapSquare wrapText="bothSides"/>
          <wp:docPr id="1" name="Obraz 2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703" cy="1602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D4C4124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sz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D3848A8"/>
    <w:multiLevelType w:val="hybridMultilevel"/>
    <w:tmpl w:val="0AC2173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9B84C7A"/>
    <w:multiLevelType w:val="multilevel"/>
    <w:tmpl w:val="D2721B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Theme="minorHAnsi" w:hAnsiTheme="minorHAnsi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A12B29"/>
    <w:multiLevelType w:val="hybridMultilevel"/>
    <w:tmpl w:val="A7BAFD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3050B"/>
    <w:multiLevelType w:val="hybridMultilevel"/>
    <w:tmpl w:val="2294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008FD"/>
    <w:multiLevelType w:val="hybridMultilevel"/>
    <w:tmpl w:val="9AB6C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22"/>
    <w:rsid w:val="00023B6E"/>
    <w:rsid w:val="00053522"/>
    <w:rsid w:val="000A4773"/>
    <w:rsid w:val="000C7341"/>
    <w:rsid w:val="000D329E"/>
    <w:rsid w:val="000F548D"/>
    <w:rsid w:val="000F6235"/>
    <w:rsid w:val="00112457"/>
    <w:rsid w:val="00114D24"/>
    <w:rsid w:val="0011726E"/>
    <w:rsid w:val="0015617F"/>
    <w:rsid w:val="001843B7"/>
    <w:rsid w:val="001B00B5"/>
    <w:rsid w:val="001B080C"/>
    <w:rsid w:val="001D6038"/>
    <w:rsid w:val="001F3CAC"/>
    <w:rsid w:val="00247A26"/>
    <w:rsid w:val="00264871"/>
    <w:rsid w:val="00294C35"/>
    <w:rsid w:val="002E2A90"/>
    <w:rsid w:val="003006C2"/>
    <w:rsid w:val="0031466B"/>
    <w:rsid w:val="003236A4"/>
    <w:rsid w:val="003477F6"/>
    <w:rsid w:val="003D580E"/>
    <w:rsid w:val="003E064F"/>
    <w:rsid w:val="003E2230"/>
    <w:rsid w:val="003E7930"/>
    <w:rsid w:val="003F4C7F"/>
    <w:rsid w:val="00417924"/>
    <w:rsid w:val="00441087"/>
    <w:rsid w:val="00446806"/>
    <w:rsid w:val="00471D02"/>
    <w:rsid w:val="004C6B4B"/>
    <w:rsid w:val="004D0539"/>
    <w:rsid w:val="00531828"/>
    <w:rsid w:val="005563C8"/>
    <w:rsid w:val="00580DF3"/>
    <w:rsid w:val="005826D5"/>
    <w:rsid w:val="005C2268"/>
    <w:rsid w:val="006046AA"/>
    <w:rsid w:val="006111FB"/>
    <w:rsid w:val="00621237"/>
    <w:rsid w:val="0062140E"/>
    <w:rsid w:val="00657223"/>
    <w:rsid w:val="0065726B"/>
    <w:rsid w:val="006A2A32"/>
    <w:rsid w:val="006B0213"/>
    <w:rsid w:val="006D0AE7"/>
    <w:rsid w:val="006E1768"/>
    <w:rsid w:val="006E7D62"/>
    <w:rsid w:val="006F0AD9"/>
    <w:rsid w:val="006F31E4"/>
    <w:rsid w:val="00722137"/>
    <w:rsid w:val="00732DDC"/>
    <w:rsid w:val="00736D68"/>
    <w:rsid w:val="007608E8"/>
    <w:rsid w:val="00770891"/>
    <w:rsid w:val="00787E88"/>
    <w:rsid w:val="007D1AC4"/>
    <w:rsid w:val="00840231"/>
    <w:rsid w:val="0085539F"/>
    <w:rsid w:val="00886EFA"/>
    <w:rsid w:val="00893185"/>
    <w:rsid w:val="008D38E8"/>
    <w:rsid w:val="008D4263"/>
    <w:rsid w:val="00902106"/>
    <w:rsid w:val="0093483A"/>
    <w:rsid w:val="009511A5"/>
    <w:rsid w:val="00967433"/>
    <w:rsid w:val="00972BE6"/>
    <w:rsid w:val="00980844"/>
    <w:rsid w:val="00A23F32"/>
    <w:rsid w:val="00A30EDF"/>
    <w:rsid w:val="00A412EE"/>
    <w:rsid w:val="00A628E6"/>
    <w:rsid w:val="00A87ACB"/>
    <w:rsid w:val="00A96FC2"/>
    <w:rsid w:val="00AB6B0D"/>
    <w:rsid w:val="00AE5075"/>
    <w:rsid w:val="00AE5650"/>
    <w:rsid w:val="00AF6CA4"/>
    <w:rsid w:val="00B61343"/>
    <w:rsid w:val="00B9295A"/>
    <w:rsid w:val="00B942E2"/>
    <w:rsid w:val="00BC753C"/>
    <w:rsid w:val="00BE4570"/>
    <w:rsid w:val="00C00F0A"/>
    <w:rsid w:val="00C0169A"/>
    <w:rsid w:val="00C221D7"/>
    <w:rsid w:val="00C5291C"/>
    <w:rsid w:val="00C5726F"/>
    <w:rsid w:val="00C66E69"/>
    <w:rsid w:val="00C710FC"/>
    <w:rsid w:val="00CE2C4D"/>
    <w:rsid w:val="00D34839"/>
    <w:rsid w:val="00D4133E"/>
    <w:rsid w:val="00D57684"/>
    <w:rsid w:val="00D63B6C"/>
    <w:rsid w:val="00D641DE"/>
    <w:rsid w:val="00D754E8"/>
    <w:rsid w:val="00D956A3"/>
    <w:rsid w:val="00DD3846"/>
    <w:rsid w:val="00DF1838"/>
    <w:rsid w:val="00DF4433"/>
    <w:rsid w:val="00E153BC"/>
    <w:rsid w:val="00E57651"/>
    <w:rsid w:val="00EA5EF3"/>
    <w:rsid w:val="00EC7D60"/>
    <w:rsid w:val="00ED3F5E"/>
    <w:rsid w:val="00ED40B4"/>
    <w:rsid w:val="00F5676D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0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00F0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0F0A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3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522"/>
  </w:style>
  <w:style w:type="paragraph" w:styleId="Stopka">
    <w:name w:val="footer"/>
    <w:basedOn w:val="Normalny"/>
    <w:link w:val="StopkaZnak"/>
    <w:uiPriority w:val="99"/>
    <w:unhideWhenUsed/>
    <w:rsid w:val="00053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522"/>
  </w:style>
  <w:style w:type="paragraph" w:styleId="Tekstdymka">
    <w:name w:val="Balloon Text"/>
    <w:basedOn w:val="Normalny"/>
    <w:link w:val="TekstdymkaZnak"/>
    <w:uiPriority w:val="99"/>
    <w:semiHidden/>
    <w:unhideWhenUsed/>
    <w:rsid w:val="00053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3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00F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0F0A"/>
    <w:rPr>
      <w:rFonts w:ascii="Cambria" w:eastAsia="Times New Roman" w:hAnsi="Cambria" w:cs="Times New Roman"/>
      <w:b/>
      <w:bCs/>
      <w:color w:val="4F81BD"/>
    </w:rPr>
  </w:style>
  <w:style w:type="character" w:styleId="HTML-cytat">
    <w:name w:val="HTML Cite"/>
    <w:basedOn w:val="Domylnaczcionkaakapitu"/>
    <w:uiPriority w:val="99"/>
    <w:semiHidden/>
    <w:unhideWhenUsed/>
    <w:rsid w:val="00C00F0A"/>
    <w:rPr>
      <w:i/>
      <w:iCs/>
    </w:rPr>
  </w:style>
  <w:style w:type="character" w:customStyle="1" w:styleId="apple-converted-space">
    <w:name w:val="apple-converted-space"/>
    <w:basedOn w:val="Domylnaczcionkaakapitu"/>
    <w:rsid w:val="00C00F0A"/>
  </w:style>
  <w:style w:type="paragraph" w:styleId="Akapitzlist">
    <w:name w:val="List Paragraph"/>
    <w:basedOn w:val="Normalny"/>
    <w:uiPriority w:val="34"/>
    <w:qFormat/>
    <w:rsid w:val="00893185"/>
    <w:pPr>
      <w:widowControl/>
      <w:ind w:left="720"/>
      <w:contextualSpacing/>
    </w:pPr>
    <w:rPr>
      <w:rFonts w:ascii="Times New Roman" w:eastAsia="Times New Roman" w:hAnsi="Times New Roman"/>
      <w:color w:val="auto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61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0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00F0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0F0A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3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522"/>
  </w:style>
  <w:style w:type="paragraph" w:styleId="Stopka">
    <w:name w:val="footer"/>
    <w:basedOn w:val="Normalny"/>
    <w:link w:val="StopkaZnak"/>
    <w:uiPriority w:val="99"/>
    <w:unhideWhenUsed/>
    <w:rsid w:val="00053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522"/>
  </w:style>
  <w:style w:type="paragraph" w:styleId="Tekstdymka">
    <w:name w:val="Balloon Text"/>
    <w:basedOn w:val="Normalny"/>
    <w:link w:val="TekstdymkaZnak"/>
    <w:uiPriority w:val="99"/>
    <w:semiHidden/>
    <w:unhideWhenUsed/>
    <w:rsid w:val="00053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3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00F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0F0A"/>
    <w:rPr>
      <w:rFonts w:ascii="Cambria" w:eastAsia="Times New Roman" w:hAnsi="Cambria" w:cs="Times New Roman"/>
      <w:b/>
      <w:bCs/>
      <w:color w:val="4F81BD"/>
    </w:rPr>
  </w:style>
  <w:style w:type="character" w:styleId="HTML-cytat">
    <w:name w:val="HTML Cite"/>
    <w:basedOn w:val="Domylnaczcionkaakapitu"/>
    <w:uiPriority w:val="99"/>
    <w:semiHidden/>
    <w:unhideWhenUsed/>
    <w:rsid w:val="00C00F0A"/>
    <w:rPr>
      <w:i/>
      <w:iCs/>
    </w:rPr>
  </w:style>
  <w:style w:type="character" w:customStyle="1" w:styleId="apple-converted-space">
    <w:name w:val="apple-converted-space"/>
    <w:basedOn w:val="Domylnaczcionkaakapitu"/>
    <w:rsid w:val="00C00F0A"/>
  </w:style>
  <w:style w:type="paragraph" w:styleId="Akapitzlist">
    <w:name w:val="List Paragraph"/>
    <w:basedOn w:val="Normalny"/>
    <w:uiPriority w:val="34"/>
    <w:qFormat/>
    <w:rsid w:val="00893185"/>
    <w:pPr>
      <w:widowControl/>
      <w:ind w:left="720"/>
      <w:contextualSpacing/>
    </w:pPr>
    <w:rPr>
      <w:rFonts w:ascii="Times New Roman" w:eastAsia="Times New Roman" w:hAnsi="Times New Roman"/>
      <w:color w:val="auto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61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1002-9FB8-4F18-B343-566227CA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4</cp:revision>
  <cp:lastPrinted>2015-03-18T08:45:00Z</cp:lastPrinted>
  <dcterms:created xsi:type="dcterms:W3CDTF">2015-03-16T13:33:00Z</dcterms:created>
  <dcterms:modified xsi:type="dcterms:W3CDTF">2015-03-18T08:49:00Z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-1336056686</vt:i4>
  </property>
</Properties>
</file>