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08" w:rsidRPr="007F2C3B" w:rsidRDefault="00AA3108" w:rsidP="00AA3108">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502EAF" w:rsidRPr="008F09A8" w:rsidRDefault="00502EAF" w:rsidP="00502EAF">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Pr="008F09A8" w:rsidRDefault="00305F13" w:rsidP="00305F13">
      <w:pPr>
        <w:widowControl w:val="0"/>
        <w:suppressAutoHyphens/>
        <w:spacing w:after="0"/>
        <w:jc w:val="both"/>
        <w:rPr>
          <w:rFonts w:eastAsia="HG Mincho Light J" w:cs="Times New Roman"/>
          <w:b/>
          <w:color w:val="000000"/>
          <w:sz w:val="24"/>
          <w:szCs w:val="24"/>
        </w:rPr>
      </w:pPr>
      <w:r w:rsidRPr="008F09A8">
        <w:rPr>
          <w:rFonts w:ascii="Times New Roman" w:eastAsia="HG Mincho Light J" w:hAnsi="Times New Roman" w:cs="Times New Roman"/>
          <w:color w:val="000000"/>
          <w:sz w:val="24"/>
          <w:szCs w:val="24"/>
        </w:rPr>
        <w:t>OAK-072/2</w:t>
      </w:r>
      <w:r>
        <w:rPr>
          <w:rFonts w:ascii="Times New Roman" w:eastAsia="HG Mincho Light J" w:hAnsi="Times New Roman" w:cs="Times New Roman"/>
          <w:color w:val="000000"/>
          <w:sz w:val="24"/>
          <w:szCs w:val="24"/>
        </w:rPr>
        <w:t>6</w:t>
      </w:r>
      <w:r w:rsidRPr="008F09A8">
        <w:rPr>
          <w:rFonts w:ascii="Times New Roman" w:eastAsia="HG Mincho Light J" w:hAnsi="Times New Roman" w:cs="Times New Roman"/>
          <w:color w:val="000000"/>
          <w:sz w:val="24"/>
          <w:szCs w:val="24"/>
        </w:rPr>
        <w:t xml:space="preserve">/EW /2015                                                 </w:t>
      </w:r>
      <w:r w:rsidRPr="008F09A8">
        <w:rPr>
          <w:rFonts w:eastAsia="HG Mincho Light J" w:cs="Times New Roman"/>
          <w:b/>
          <w:color w:val="000000"/>
          <w:sz w:val="24"/>
          <w:szCs w:val="24"/>
        </w:rPr>
        <w:t xml:space="preserve">             </w:t>
      </w:r>
      <w:r>
        <w:rPr>
          <w:rFonts w:eastAsia="HG Mincho Light J" w:cs="Times New Roman"/>
          <w:b/>
          <w:color w:val="000000"/>
          <w:sz w:val="24"/>
          <w:szCs w:val="24"/>
        </w:rPr>
        <w:t>Radomsko, 07.04.</w:t>
      </w:r>
      <w:r w:rsidRPr="008F09A8">
        <w:rPr>
          <w:rFonts w:eastAsia="HG Mincho Light J" w:cs="Times New Roman"/>
          <w:b/>
          <w:color w:val="000000"/>
          <w:sz w:val="24"/>
          <w:szCs w:val="24"/>
        </w:rPr>
        <w:t>2015r.</w:t>
      </w:r>
    </w:p>
    <w:p w:rsidR="00305F13" w:rsidRPr="008F09A8" w:rsidRDefault="00305F13" w:rsidP="00305F13">
      <w:pPr>
        <w:widowControl w:val="0"/>
        <w:suppressAutoHyphens/>
        <w:spacing w:after="0"/>
        <w:ind w:left="4956" w:firstLine="708"/>
        <w:jc w:val="both"/>
        <w:rPr>
          <w:rFonts w:eastAsia="HG Mincho Light J" w:cs="Times New Roman"/>
          <w:b/>
          <w:color w:val="000000"/>
          <w:sz w:val="24"/>
          <w:szCs w:val="24"/>
        </w:rPr>
      </w:pPr>
    </w:p>
    <w:p w:rsidR="00305F13" w:rsidRPr="008F09A8" w:rsidRDefault="00305F13" w:rsidP="00305F13">
      <w:pPr>
        <w:widowControl w:val="0"/>
        <w:suppressAutoHyphens/>
        <w:spacing w:after="0" w:line="240" w:lineRule="auto"/>
        <w:ind w:left="2832" w:firstLine="708"/>
        <w:rPr>
          <w:rFonts w:eastAsia="HG Mincho Light J" w:cs="Times New Roman"/>
          <w:b/>
          <w:color w:val="000000"/>
          <w:sz w:val="24"/>
          <w:szCs w:val="24"/>
        </w:rPr>
      </w:pPr>
    </w:p>
    <w:p w:rsidR="00305F13" w:rsidRPr="008F09A8" w:rsidRDefault="00305F13" w:rsidP="00305F13">
      <w:pPr>
        <w:widowControl w:val="0"/>
        <w:suppressAutoHyphens/>
        <w:spacing w:after="0" w:line="240" w:lineRule="auto"/>
        <w:ind w:left="2832" w:firstLine="708"/>
        <w:rPr>
          <w:rFonts w:eastAsia="HG Mincho Light J" w:cs="Times New Roman"/>
          <w:b/>
          <w:color w:val="000000"/>
          <w:sz w:val="24"/>
          <w:szCs w:val="24"/>
        </w:rPr>
      </w:pPr>
    </w:p>
    <w:p w:rsidR="00305F13" w:rsidRPr="008F09A8"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ZAPROSZENIE DO SKŁADANIA OFERT</w:t>
      </w:r>
    </w:p>
    <w:p w:rsidR="00305F13" w:rsidRPr="008F09A8"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Pr="008F09A8"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Nazwa i adres zamawiającego.</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b/>
          <w:sz w:val="24"/>
          <w:szCs w:val="24"/>
          <w:lang w:eastAsia="ar-SA"/>
        </w:rPr>
      </w:pPr>
    </w:p>
    <w:p w:rsidR="00305F13" w:rsidRPr="008F09A8" w:rsidRDefault="00305F13" w:rsidP="00305F13">
      <w:pPr>
        <w:widowControl w:val="0"/>
        <w:suppressAutoHyphens/>
        <w:spacing w:after="0" w:line="240" w:lineRule="auto"/>
        <w:ind w:firstLine="360"/>
        <w:jc w:val="both"/>
        <w:rPr>
          <w:rFonts w:ascii="Times New Roman" w:eastAsia="Calibri" w:hAnsi="Times New Roman" w:cs="Times New Roman"/>
          <w:color w:val="000000"/>
          <w:sz w:val="24"/>
          <w:szCs w:val="24"/>
        </w:rPr>
      </w:pPr>
      <w:r w:rsidRPr="008F09A8">
        <w:rPr>
          <w:rFonts w:ascii="Times New Roman" w:eastAsia="Calibri" w:hAnsi="Times New Roman" w:cs="Times New Roman"/>
          <w:color w:val="000000"/>
          <w:sz w:val="24"/>
          <w:szCs w:val="24"/>
        </w:rPr>
        <w:t>Powiatowy Urząd Pracy w Radomsku, ul. Tysiąclecia 2, 97-500  Radomsko</w:t>
      </w:r>
    </w:p>
    <w:p w:rsidR="00305F13" w:rsidRPr="008F09A8"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Pr="008F09A8"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Tryb udzielenia zamówienia.</w:t>
      </w:r>
    </w:p>
    <w:p w:rsidR="00305F13" w:rsidRPr="008F09A8" w:rsidRDefault="00305F13" w:rsidP="00305F13">
      <w:pPr>
        <w:widowControl w:val="0"/>
        <w:suppressAutoHyphens/>
        <w:spacing w:after="0" w:line="240" w:lineRule="auto"/>
        <w:ind w:left="360"/>
        <w:jc w:val="both"/>
        <w:rPr>
          <w:rFonts w:ascii="Times New Roman" w:eastAsia="Calibri" w:hAnsi="Times New Roman" w:cs="Times New Roman"/>
          <w:color w:val="000000"/>
          <w:sz w:val="24"/>
          <w:szCs w:val="24"/>
        </w:rPr>
      </w:pPr>
      <w:r w:rsidRPr="008F09A8">
        <w:rPr>
          <w:rFonts w:ascii="Times New Roman" w:eastAsia="Calibri" w:hAnsi="Times New Roman" w:cs="Times New Roman"/>
          <w:color w:val="000000"/>
          <w:sz w:val="24"/>
          <w:szCs w:val="24"/>
        </w:rPr>
        <w:t>Postępowanie nie podlega przepisom ustawy  Prawo zamówień publicznych zgodnie z art. 4 pkt. 8 ustawy z dnia 29 stycznia 2004 roku Prawo zamówień publicznych (tekst jednolity Dz. U. z 2013r., poz. 907 ze zm.) ze względu na wartość zamówienia oszacowana poniżej kwoty 30 000 Euro i jest prowadzona w oparciu o uregulowania wewnętrzne obowiązujące u Zamawiającego.</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b/>
          <w:sz w:val="24"/>
          <w:szCs w:val="24"/>
          <w:lang w:eastAsia="ar-SA"/>
        </w:rPr>
      </w:pPr>
    </w:p>
    <w:p w:rsidR="00305F13" w:rsidRPr="00061830"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Opis przedmiotu zamówienia</w:t>
      </w:r>
    </w:p>
    <w:p w:rsidR="00305F13" w:rsidRPr="008F09A8" w:rsidRDefault="00305F13" w:rsidP="00305F13">
      <w:pPr>
        <w:widowControl w:val="0"/>
        <w:suppressAutoHyphens/>
        <w:spacing w:after="0" w:line="240" w:lineRule="auto"/>
        <w:ind w:left="720"/>
        <w:contextualSpacing/>
        <w:rPr>
          <w:rFonts w:ascii="Times New Roman" w:eastAsia="Times New Roman" w:hAnsi="Times New Roman" w:cs="Times New Roman"/>
          <w:b/>
          <w:sz w:val="24"/>
          <w:szCs w:val="24"/>
          <w:lang w:eastAsia="ar-SA"/>
        </w:rPr>
      </w:pPr>
    </w:p>
    <w:p w:rsidR="00305F13" w:rsidRPr="008F09A8" w:rsidRDefault="00305F13" w:rsidP="00305F13">
      <w:pPr>
        <w:suppressAutoHyphens/>
        <w:spacing w:after="0" w:line="240" w:lineRule="auto"/>
        <w:ind w:left="720"/>
        <w:contextualSpacing/>
        <w:jc w:val="both"/>
        <w:rPr>
          <w:rFonts w:ascii="Times New Roman" w:eastAsia="Times New Roman" w:hAnsi="Times New Roman" w:cs="Times New Roman"/>
          <w:b/>
          <w:sz w:val="24"/>
          <w:szCs w:val="24"/>
          <w:lang w:eastAsia="ar-SA"/>
        </w:rPr>
      </w:pPr>
      <w:r w:rsidRPr="00061830">
        <w:rPr>
          <w:rFonts w:ascii="Times New Roman" w:eastAsia="Times New Roman" w:hAnsi="Times New Roman" w:cs="Times New Roman"/>
          <w:b/>
          <w:sz w:val="24"/>
          <w:szCs w:val="24"/>
          <w:lang w:eastAsia="ar-SA"/>
        </w:rPr>
        <w:t xml:space="preserve">Przedmiotem zamówienia jest </w:t>
      </w:r>
      <w:r>
        <w:rPr>
          <w:rFonts w:ascii="Times New Roman" w:eastAsia="Times New Roman" w:hAnsi="Times New Roman" w:cs="Times New Roman"/>
          <w:b/>
          <w:sz w:val="24"/>
          <w:szCs w:val="24"/>
          <w:lang w:eastAsia="ar-SA"/>
        </w:rPr>
        <w:t>„Ś</w:t>
      </w:r>
      <w:r w:rsidRPr="00061830">
        <w:rPr>
          <w:rFonts w:ascii="Times New Roman" w:eastAsia="Times New Roman" w:hAnsi="Times New Roman" w:cs="Times New Roman"/>
          <w:b/>
          <w:sz w:val="24"/>
          <w:szCs w:val="24"/>
          <w:lang w:eastAsia="ar-SA"/>
        </w:rPr>
        <w:t>wiadczenie usług w zakresie bieżącej konserwacji oraz napraw instalacji elektrycznej w pomieszczeniach budynku Powiatowego Urzędu Pracy w Radomsku przy  ul. Tysiąclecia 2</w:t>
      </w:r>
      <w:r>
        <w:rPr>
          <w:rFonts w:ascii="Times New Roman" w:eastAsia="Times New Roman" w:hAnsi="Times New Roman" w:cs="Times New Roman"/>
          <w:b/>
          <w:sz w:val="24"/>
          <w:szCs w:val="24"/>
          <w:lang w:eastAsia="ar-SA"/>
        </w:rPr>
        <w:t>,</w:t>
      </w:r>
      <w:r w:rsidRPr="0006183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061830">
        <w:rPr>
          <w:rFonts w:ascii="Times New Roman" w:eastAsia="Times New Roman" w:hAnsi="Times New Roman" w:cs="Times New Roman"/>
          <w:b/>
          <w:sz w:val="24"/>
          <w:szCs w:val="24"/>
          <w:lang w:eastAsia="ar-SA"/>
        </w:rPr>
        <w:t>97-500 Radomsko</w:t>
      </w:r>
      <w:r>
        <w:rPr>
          <w:rFonts w:ascii="Times New Roman" w:eastAsia="Times New Roman" w:hAnsi="Times New Roman" w:cs="Times New Roman"/>
          <w:b/>
          <w:sz w:val="24"/>
          <w:szCs w:val="24"/>
          <w:lang w:eastAsia="ar-SA"/>
        </w:rPr>
        <w:t>”.</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b/>
          <w:sz w:val="24"/>
          <w:szCs w:val="24"/>
          <w:lang w:eastAsia="ar-SA"/>
        </w:rPr>
      </w:pPr>
    </w:p>
    <w:p w:rsidR="00305F13" w:rsidRPr="00061830"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061830">
        <w:rPr>
          <w:rFonts w:ascii="Times New Roman" w:eastAsia="Times New Roman" w:hAnsi="Times New Roman" w:cs="Times New Roman"/>
          <w:sz w:val="24"/>
          <w:szCs w:val="24"/>
          <w:lang w:eastAsia="ar-SA"/>
        </w:rPr>
        <w:t>Zakres prac w ramach konserwacji i napraw instalacji elektrycznej:</w:t>
      </w:r>
    </w:p>
    <w:p w:rsidR="00305F13" w:rsidRPr="00061830" w:rsidRDefault="00305F13" w:rsidP="00305F13">
      <w:pPr>
        <w:pStyle w:val="Akapitzlist"/>
        <w:numPr>
          <w:ilvl w:val="0"/>
          <w:numId w:val="12"/>
        </w:numPr>
        <w:suppressAutoHyphens/>
        <w:spacing w:after="0" w:line="240" w:lineRule="auto"/>
        <w:rPr>
          <w:rFonts w:ascii="Times New Roman" w:eastAsia="Times New Roman" w:hAnsi="Times New Roman" w:cs="Times New Roman"/>
          <w:sz w:val="24"/>
          <w:szCs w:val="24"/>
          <w:lang w:eastAsia="ar-SA"/>
        </w:rPr>
      </w:pPr>
      <w:r w:rsidRPr="00061830">
        <w:rPr>
          <w:rFonts w:ascii="Times New Roman" w:eastAsia="Times New Roman" w:hAnsi="Times New Roman" w:cs="Times New Roman"/>
          <w:sz w:val="24"/>
          <w:szCs w:val="24"/>
          <w:lang w:eastAsia="ar-SA"/>
        </w:rPr>
        <w:t>Przegląd instalacji zgodnie z obowiązującymi przepisami w celu sprawdzenia poprawności działania i sporządzenie stosownych protokołów z przeprowadzonych prób i pomiarów.</w:t>
      </w:r>
    </w:p>
    <w:p w:rsidR="00305F13" w:rsidRPr="00061830" w:rsidRDefault="00305F13" w:rsidP="00305F13">
      <w:pPr>
        <w:pStyle w:val="Akapitzlist"/>
        <w:numPr>
          <w:ilvl w:val="0"/>
          <w:numId w:val="12"/>
        </w:numPr>
        <w:suppressAutoHyphens/>
        <w:spacing w:after="0" w:line="240" w:lineRule="auto"/>
        <w:rPr>
          <w:rFonts w:ascii="Times New Roman" w:eastAsia="Times New Roman" w:hAnsi="Times New Roman" w:cs="Times New Roman"/>
          <w:sz w:val="24"/>
          <w:szCs w:val="24"/>
          <w:lang w:eastAsia="ar-SA"/>
        </w:rPr>
      </w:pPr>
      <w:r w:rsidRPr="00061830">
        <w:rPr>
          <w:rFonts w:ascii="Times New Roman" w:eastAsia="Times New Roman" w:hAnsi="Times New Roman" w:cs="Times New Roman"/>
          <w:sz w:val="24"/>
          <w:szCs w:val="24"/>
          <w:lang w:eastAsia="ar-SA"/>
        </w:rPr>
        <w:t>Wykonanie bieżących napraw instalacji elektrycznej oraz wymiany osprzętu elektrycznego (min. opraw oświetleniowych, źródeł światła, włączników, gniazd wtykowych, listew zaciskowych, bezpieczników i zabezpieczeń oraz włączników różnicowo-prądowych , itp.)</w:t>
      </w:r>
    </w:p>
    <w:p w:rsidR="00305F13" w:rsidRPr="00305F13" w:rsidRDefault="00305F13" w:rsidP="00305F13">
      <w:pPr>
        <w:pStyle w:val="Akapitzlist"/>
        <w:numPr>
          <w:ilvl w:val="0"/>
          <w:numId w:val="12"/>
        </w:numPr>
        <w:suppressAutoHyphens/>
        <w:spacing w:after="0" w:line="240" w:lineRule="auto"/>
        <w:rPr>
          <w:rFonts w:ascii="Times New Roman" w:eastAsia="Times New Roman" w:hAnsi="Times New Roman" w:cs="Times New Roman"/>
          <w:sz w:val="24"/>
          <w:szCs w:val="24"/>
          <w:lang w:eastAsia="ar-SA"/>
        </w:rPr>
      </w:pPr>
      <w:r w:rsidRPr="00061830">
        <w:rPr>
          <w:rFonts w:ascii="Times New Roman" w:eastAsia="Times New Roman" w:hAnsi="Times New Roman" w:cs="Times New Roman"/>
          <w:sz w:val="24"/>
          <w:szCs w:val="24"/>
          <w:lang w:eastAsia="ar-SA"/>
        </w:rPr>
        <w:t xml:space="preserve">W przypadku zgłoszenia awarii Wykonawca zobowiązany jest stawić się w siedzibie zamawiającego w czasie </w:t>
      </w:r>
      <w:r>
        <w:rPr>
          <w:rFonts w:ascii="Times New Roman" w:eastAsia="Times New Roman" w:hAnsi="Times New Roman" w:cs="Times New Roman"/>
          <w:sz w:val="24"/>
          <w:szCs w:val="24"/>
          <w:lang w:eastAsia="ar-SA"/>
        </w:rPr>
        <w:t>60</w:t>
      </w:r>
      <w:r w:rsidRPr="00061830">
        <w:rPr>
          <w:rFonts w:ascii="Times New Roman" w:eastAsia="Times New Roman" w:hAnsi="Times New Roman" w:cs="Times New Roman"/>
          <w:sz w:val="24"/>
          <w:szCs w:val="24"/>
          <w:lang w:eastAsia="ar-SA"/>
        </w:rPr>
        <w:t xml:space="preserve"> minut od zgłoszenia w celu usunięcia awarii.</w:t>
      </w:r>
    </w:p>
    <w:p w:rsidR="00305F13" w:rsidRPr="00061830" w:rsidRDefault="00305F13" w:rsidP="00305F13">
      <w:pPr>
        <w:pStyle w:val="Akapitzlist"/>
        <w:numPr>
          <w:ilvl w:val="0"/>
          <w:numId w:val="12"/>
        </w:numPr>
        <w:suppressAutoHyphens/>
        <w:spacing w:after="0" w:line="240" w:lineRule="auto"/>
        <w:rPr>
          <w:rFonts w:ascii="Times New Roman" w:eastAsia="Times New Roman" w:hAnsi="Times New Roman" w:cs="Times New Roman"/>
          <w:sz w:val="24"/>
          <w:szCs w:val="24"/>
          <w:lang w:eastAsia="ar-SA"/>
        </w:rPr>
      </w:pPr>
      <w:r w:rsidRPr="00061830">
        <w:rPr>
          <w:rFonts w:ascii="Times New Roman" w:eastAsia="Times New Roman" w:hAnsi="Times New Roman" w:cs="Times New Roman"/>
          <w:sz w:val="24"/>
          <w:szCs w:val="24"/>
          <w:lang w:eastAsia="ar-SA"/>
        </w:rPr>
        <w:t>Zaopatrzenie w materiały niezbędne do usunięcia awarii lub wykonania napraw, po uprzednim uzgodnieniu zakupu z pracownikiem upoważnionym ze strony zamawiającego.</w:t>
      </w:r>
    </w:p>
    <w:p w:rsidR="00305F13" w:rsidRPr="00061830" w:rsidRDefault="00305F13" w:rsidP="00305F13">
      <w:pPr>
        <w:pStyle w:val="Akapitzlist"/>
        <w:numPr>
          <w:ilvl w:val="0"/>
          <w:numId w:val="12"/>
        </w:numPr>
        <w:suppressAutoHyphens/>
        <w:spacing w:after="0" w:line="240" w:lineRule="auto"/>
        <w:rPr>
          <w:rFonts w:ascii="Times New Roman" w:eastAsia="Times New Roman" w:hAnsi="Times New Roman" w:cs="Times New Roman"/>
          <w:sz w:val="24"/>
          <w:szCs w:val="24"/>
          <w:lang w:eastAsia="ar-SA"/>
        </w:rPr>
      </w:pPr>
      <w:r w:rsidRPr="00061830">
        <w:rPr>
          <w:rFonts w:ascii="Times New Roman" w:eastAsia="Times New Roman" w:hAnsi="Times New Roman" w:cs="Times New Roman"/>
          <w:sz w:val="24"/>
          <w:szCs w:val="24"/>
          <w:lang w:eastAsia="ar-SA"/>
        </w:rPr>
        <w:t>Koszt zakupu materiałów pokrywa zamawiający.</w:t>
      </w:r>
    </w:p>
    <w:p w:rsidR="00305F13" w:rsidRDefault="00305F13" w:rsidP="00305F13">
      <w:pPr>
        <w:pStyle w:val="Akapitzlist"/>
        <w:numPr>
          <w:ilvl w:val="0"/>
          <w:numId w:val="12"/>
        </w:numPr>
        <w:suppressAutoHyphens/>
        <w:spacing w:after="0" w:line="240" w:lineRule="auto"/>
        <w:rPr>
          <w:rFonts w:ascii="Times New Roman" w:eastAsia="Times New Roman" w:hAnsi="Times New Roman" w:cs="Times New Roman"/>
          <w:sz w:val="24"/>
          <w:szCs w:val="24"/>
          <w:lang w:eastAsia="ar-SA"/>
        </w:rPr>
      </w:pPr>
      <w:r w:rsidRPr="00061830">
        <w:rPr>
          <w:rFonts w:ascii="Times New Roman" w:eastAsia="Times New Roman" w:hAnsi="Times New Roman" w:cs="Times New Roman"/>
          <w:sz w:val="24"/>
          <w:szCs w:val="24"/>
          <w:lang w:eastAsia="ar-SA"/>
        </w:rPr>
        <w:t xml:space="preserve">Pracownicy wykonujący czynności związane z konserwacją oraz usuwaniem bądź zabezpieczaniem awarii bezwzględnie musza posiadać niezbędne kwalifikacje, w tym uprawnienia do pracy na wysokości, uprawnienia elektryczne , sprzęt ochronny, narzędzi, przyrządy pomiarowe. </w:t>
      </w:r>
    </w:p>
    <w:p w:rsidR="00305F13" w:rsidRPr="00061830" w:rsidRDefault="00305F13" w:rsidP="00305F13">
      <w:pPr>
        <w:pStyle w:val="Akapitzlist"/>
        <w:suppressAutoHyphens/>
        <w:spacing w:after="0" w:line="240" w:lineRule="auto"/>
        <w:ind w:left="1080"/>
        <w:rPr>
          <w:rFonts w:ascii="Times New Roman" w:eastAsia="Times New Roman" w:hAnsi="Times New Roman" w:cs="Times New Roman"/>
          <w:sz w:val="24"/>
          <w:szCs w:val="24"/>
          <w:lang w:eastAsia="ar-SA"/>
        </w:rPr>
      </w:pPr>
      <w:r w:rsidRPr="00CB07C2">
        <w:rPr>
          <w:rFonts w:ascii="Times New Roman" w:eastAsia="Times New Roman" w:hAnsi="Times New Roman" w:cs="Times New Roman"/>
          <w:sz w:val="24"/>
          <w:szCs w:val="24"/>
          <w:lang w:eastAsia="ar-SA"/>
        </w:rPr>
        <w:lastRenderedPageBreak/>
        <w:t>Za usługi opisane w pkt. 3 Zamawiający będzie świadczył miesięczne opłaty abonamentowe</w:t>
      </w:r>
      <w:r>
        <w:rPr>
          <w:rFonts w:ascii="Times New Roman" w:eastAsia="Times New Roman" w:hAnsi="Times New Roman" w:cs="Times New Roman"/>
          <w:sz w:val="24"/>
          <w:szCs w:val="24"/>
          <w:lang w:eastAsia="ar-SA"/>
        </w:rPr>
        <w:t>, przy założeniu że czas prac zleconych przez zamawiającego nie przekroczy 40 godzin miesięcznie.</w:t>
      </w:r>
    </w:p>
    <w:p w:rsidR="00305F13" w:rsidRPr="00061830" w:rsidRDefault="00305F13" w:rsidP="00305F13">
      <w:pPr>
        <w:suppressAutoHyphens/>
        <w:spacing w:after="0" w:line="240" w:lineRule="auto"/>
        <w:rPr>
          <w:rFonts w:ascii="Times New Roman" w:eastAsia="Times New Roman" w:hAnsi="Times New Roman" w:cs="Times New Roman"/>
          <w:sz w:val="24"/>
          <w:szCs w:val="24"/>
          <w:lang w:eastAsia="ar-SA"/>
        </w:rPr>
      </w:pPr>
    </w:p>
    <w:p w:rsidR="00305F13" w:rsidRPr="00061830" w:rsidRDefault="00305F13" w:rsidP="00305F13">
      <w:pPr>
        <w:suppressAutoHyphens/>
        <w:spacing w:after="0" w:line="240" w:lineRule="auto"/>
        <w:rPr>
          <w:rFonts w:ascii="Times New Roman" w:eastAsia="Times New Roman" w:hAnsi="Times New Roman" w:cs="Times New Roman"/>
          <w:sz w:val="24"/>
          <w:szCs w:val="24"/>
          <w:lang w:eastAsia="ar-SA"/>
        </w:rPr>
      </w:pPr>
    </w:p>
    <w:p w:rsidR="00305F13" w:rsidRPr="008F09A8"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Termin realizacji zamówienia.</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Od dnia podpisania umowy : </w:t>
      </w:r>
      <w:r w:rsidRPr="00061830">
        <w:rPr>
          <w:rFonts w:ascii="Times New Roman" w:eastAsia="Times New Roman" w:hAnsi="Times New Roman" w:cs="Times New Roman"/>
          <w:sz w:val="24"/>
          <w:szCs w:val="24"/>
          <w:lang w:eastAsia="ar-SA"/>
        </w:rPr>
        <w:t>do 31 grudnia 201</w:t>
      </w:r>
      <w:r>
        <w:rPr>
          <w:rFonts w:ascii="Times New Roman" w:eastAsia="Times New Roman" w:hAnsi="Times New Roman" w:cs="Times New Roman"/>
          <w:sz w:val="24"/>
          <w:szCs w:val="24"/>
          <w:lang w:eastAsia="ar-SA"/>
        </w:rPr>
        <w:t>6</w:t>
      </w:r>
      <w:r w:rsidRPr="00061830">
        <w:rPr>
          <w:rFonts w:ascii="Times New Roman" w:eastAsia="Times New Roman" w:hAnsi="Times New Roman" w:cs="Times New Roman"/>
          <w:sz w:val="24"/>
          <w:szCs w:val="24"/>
          <w:lang w:eastAsia="ar-SA"/>
        </w:rPr>
        <w:t>r.</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p>
    <w:p w:rsidR="00305F13" w:rsidRPr="008F09A8"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Kryteria oceny ofert.</w:t>
      </w:r>
    </w:p>
    <w:p w:rsidR="00305F13" w:rsidRPr="008F09A8" w:rsidRDefault="00305F13" w:rsidP="00305F13">
      <w:pPr>
        <w:suppressAutoHyphens/>
        <w:spacing w:after="0" w:line="240" w:lineRule="auto"/>
        <w:ind w:left="720"/>
        <w:contextualSpacing/>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Kryterium wyboru najkorzystniejszej oferty będzie najniższa cena</w:t>
      </w:r>
      <w:r>
        <w:rPr>
          <w:rFonts w:ascii="Times New Roman" w:eastAsia="Times New Roman" w:hAnsi="Times New Roman" w:cs="Times New Roman"/>
          <w:sz w:val="24"/>
          <w:szCs w:val="24"/>
          <w:lang w:eastAsia="ar-SA"/>
        </w:rPr>
        <w:t xml:space="preserve"> brutto przesłanej oferty</w:t>
      </w:r>
      <w:r w:rsidRPr="008F09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 ofercie należy podać cenę brutto za 1 miesiąc kalendarzowy „</w:t>
      </w:r>
      <w:r>
        <w:rPr>
          <w:rFonts w:ascii="Times New Roman" w:eastAsia="Times New Roman" w:hAnsi="Times New Roman" w:cs="Times New Roman"/>
          <w:b/>
          <w:sz w:val="24"/>
          <w:szCs w:val="24"/>
          <w:lang w:eastAsia="ar-SA"/>
        </w:rPr>
        <w:t>Ś</w:t>
      </w:r>
      <w:r w:rsidRPr="00061830">
        <w:rPr>
          <w:rFonts w:ascii="Times New Roman" w:eastAsia="Times New Roman" w:hAnsi="Times New Roman" w:cs="Times New Roman"/>
          <w:b/>
          <w:sz w:val="24"/>
          <w:szCs w:val="24"/>
          <w:lang w:eastAsia="ar-SA"/>
        </w:rPr>
        <w:t>wiadczeni</w:t>
      </w:r>
      <w:r>
        <w:rPr>
          <w:rFonts w:ascii="Times New Roman" w:eastAsia="Times New Roman" w:hAnsi="Times New Roman" w:cs="Times New Roman"/>
          <w:b/>
          <w:sz w:val="24"/>
          <w:szCs w:val="24"/>
          <w:lang w:eastAsia="ar-SA"/>
        </w:rPr>
        <w:t>a</w:t>
      </w:r>
      <w:r w:rsidRPr="00061830">
        <w:rPr>
          <w:rFonts w:ascii="Times New Roman" w:eastAsia="Times New Roman" w:hAnsi="Times New Roman" w:cs="Times New Roman"/>
          <w:b/>
          <w:sz w:val="24"/>
          <w:szCs w:val="24"/>
          <w:lang w:eastAsia="ar-SA"/>
        </w:rPr>
        <w:t xml:space="preserve"> usług w zakresie bieżącej konserwacji oraz napraw instalacji elektrycznej w pomieszczeniach budynku Powiatowego Urzędu Pracy w Radomsku przy</w:t>
      </w:r>
      <w:r>
        <w:rPr>
          <w:rFonts w:ascii="Times New Roman" w:eastAsia="Times New Roman" w:hAnsi="Times New Roman" w:cs="Times New Roman"/>
          <w:b/>
          <w:sz w:val="24"/>
          <w:szCs w:val="24"/>
          <w:lang w:eastAsia="ar-SA"/>
        </w:rPr>
        <w:t xml:space="preserve">                </w:t>
      </w:r>
      <w:r w:rsidRPr="00061830">
        <w:rPr>
          <w:rFonts w:ascii="Times New Roman" w:eastAsia="Times New Roman" w:hAnsi="Times New Roman" w:cs="Times New Roman"/>
          <w:b/>
          <w:sz w:val="24"/>
          <w:szCs w:val="24"/>
          <w:lang w:eastAsia="ar-SA"/>
        </w:rPr>
        <w:t xml:space="preserve">  ul. Tysiąclecia 2</w:t>
      </w:r>
      <w:r>
        <w:rPr>
          <w:rFonts w:ascii="Times New Roman" w:eastAsia="Times New Roman" w:hAnsi="Times New Roman" w:cs="Times New Roman"/>
          <w:b/>
          <w:sz w:val="24"/>
          <w:szCs w:val="24"/>
          <w:lang w:eastAsia="ar-SA"/>
        </w:rPr>
        <w:t>,</w:t>
      </w:r>
      <w:r w:rsidRPr="0006183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061830">
        <w:rPr>
          <w:rFonts w:ascii="Times New Roman" w:eastAsia="Times New Roman" w:hAnsi="Times New Roman" w:cs="Times New Roman"/>
          <w:b/>
          <w:sz w:val="24"/>
          <w:szCs w:val="24"/>
          <w:lang w:eastAsia="ar-SA"/>
        </w:rPr>
        <w:t>97-500 Radomsko</w:t>
      </w:r>
      <w:r>
        <w:rPr>
          <w:rFonts w:ascii="Times New Roman" w:eastAsia="Times New Roman" w:hAnsi="Times New Roman" w:cs="Times New Roman"/>
          <w:b/>
          <w:sz w:val="24"/>
          <w:szCs w:val="24"/>
          <w:lang w:eastAsia="ar-SA"/>
        </w:rPr>
        <w:t xml:space="preserve">”, </w:t>
      </w:r>
      <w:r w:rsidRPr="00CB07C2">
        <w:rPr>
          <w:rFonts w:ascii="Times New Roman" w:eastAsia="Times New Roman" w:hAnsi="Times New Roman" w:cs="Times New Roman"/>
          <w:sz w:val="24"/>
          <w:szCs w:val="24"/>
          <w:lang w:eastAsia="ar-SA"/>
        </w:rPr>
        <w:t xml:space="preserve">o której mowa w pkt. 3. </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p>
    <w:p w:rsidR="00305F13"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Miejsce , termin i sposób składania ofert.</w:t>
      </w:r>
    </w:p>
    <w:p w:rsidR="00305F13" w:rsidRPr="008F09A8" w:rsidRDefault="00305F13" w:rsidP="00305F13">
      <w:pPr>
        <w:widowControl w:val="0"/>
        <w:suppressAutoHyphens/>
        <w:spacing w:after="0" w:line="240" w:lineRule="auto"/>
        <w:ind w:left="720"/>
        <w:contextualSpacing/>
        <w:rPr>
          <w:rFonts w:ascii="Times New Roman" w:eastAsia="Times New Roman" w:hAnsi="Times New Roman" w:cs="Times New Roman"/>
          <w:b/>
          <w:sz w:val="24"/>
          <w:szCs w:val="24"/>
          <w:lang w:eastAsia="ar-SA"/>
        </w:rPr>
      </w:pPr>
    </w:p>
    <w:p w:rsidR="00305F13" w:rsidRPr="008F09A8" w:rsidRDefault="00305F13" w:rsidP="00305F13">
      <w:pPr>
        <w:widowControl w:val="0"/>
        <w:suppressAutoHyphens/>
        <w:spacing w:after="0" w:line="240" w:lineRule="auto"/>
        <w:jc w:val="both"/>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a) Ofertę należy złożyć w siedzibie Zamawiającego, tj. w Biurze Podawczym  </w:t>
      </w:r>
    </w:p>
    <w:p w:rsidR="00305F13" w:rsidRPr="008F09A8" w:rsidRDefault="00305F13" w:rsidP="00305F13">
      <w:pPr>
        <w:widowControl w:val="0"/>
        <w:suppressAutoHyphens/>
        <w:spacing w:after="0" w:line="240" w:lineRule="auto"/>
        <w:jc w:val="both"/>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 xml:space="preserve">          Powiatowego  Urzędu Pracy w Radomsku, ul. Tysiąclecia 2 , 97-500 Radomsko,</w:t>
      </w:r>
    </w:p>
    <w:p w:rsidR="00305F13" w:rsidRDefault="00305F13" w:rsidP="00305F13">
      <w:pPr>
        <w:widowControl w:val="0"/>
        <w:suppressAutoHyphens/>
        <w:spacing w:after="0" w:line="240" w:lineRule="auto"/>
        <w:jc w:val="both"/>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 xml:space="preserve">          bądź przesłać na adres: </w:t>
      </w:r>
    </w:p>
    <w:p w:rsidR="00305F13" w:rsidRPr="008F09A8" w:rsidRDefault="00305F13" w:rsidP="00305F13">
      <w:pPr>
        <w:widowControl w:val="0"/>
        <w:suppressAutoHyphens/>
        <w:spacing w:after="0" w:line="240" w:lineRule="auto"/>
        <w:ind w:left="708"/>
        <w:jc w:val="both"/>
        <w:rPr>
          <w:rFonts w:ascii="Times New Roman" w:eastAsia="HG Mincho Light J" w:hAnsi="Times New Roman" w:cs="Times New Roman"/>
          <w:b/>
          <w:color w:val="000000"/>
          <w:sz w:val="24"/>
          <w:szCs w:val="24"/>
        </w:rPr>
      </w:pPr>
      <w:r w:rsidRPr="008F09A8">
        <w:rPr>
          <w:rFonts w:ascii="Times New Roman" w:eastAsia="HG Mincho Light J" w:hAnsi="Times New Roman" w:cs="Times New Roman"/>
          <w:b/>
          <w:color w:val="000000"/>
          <w:sz w:val="24"/>
          <w:szCs w:val="24"/>
        </w:rPr>
        <w:t>Powiatowy Urząd Pracy</w:t>
      </w:r>
      <w:r>
        <w:rPr>
          <w:rFonts w:ascii="Times New Roman" w:eastAsia="HG Mincho Light J" w:hAnsi="Times New Roman" w:cs="Times New Roman"/>
          <w:b/>
          <w:color w:val="000000"/>
          <w:sz w:val="24"/>
          <w:szCs w:val="24"/>
        </w:rPr>
        <w:t xml:space="preserve"> w Radomsku, ul. Tysiąclecia 2,</w:t>
      </w:r>
      <w:r w:rsidRPr="008F09A8">
        <w:rPr>
          <w:rFonts w:ascii="Times New Roman" w:eastAsia="HG Mincho Light J" w:hAnsi="Times New Roman" w:cs="Times New Roman"/>
          <w:b/>
          <w:color w:val="000000"/>
          <w:sz w:val="24"/>
          <w:szCs w:val="24"/>
        </w:rPr>
        <w:t xml:space="preserve"> 97-500 Radomsko ,  w   terminie do dnia </w:t>
      </w:r>
      <w:r>
        <w:rPr>
          <w:rFonts w:ascii="Times New Roman" w:eastAsia="HG Mincho Light J" w:hAnsi="Times New Roman" w:cs="Times New Roman"/>
          <w:b/>
          <w:color w:val="000000"/>
          <w:sz w:val="24"/>
          <w:szCs w:val="24"/>
        </w:rPr>
        <w:t>16 kwietnia</w:t>
      </w:r>
      <w:r w:rsidRPr="008F09A8">
        <w:rPr>
          <w:rFonts w:ascii="Times New Roman" w:eastAsia="HG Mincho Light J" w:hAnsi="Times New Roman" w:cs="Times New Roman"/>
          <w:b/>
          <w:color w:val="000000"/>
          <w:sz w:val="24"/>
          <w:szCs w:val="24"/>
        </w:rPr>
        <w:t xml:space="preserve"> 2015r., do godziny 15: 00            </w:t>
      </w:r>
    </w:p>
    <w:p w:rsidR="00305F13" w:rsidRPr="008F09A8" w:rsidRDefault="00305F13" w:rsidP="00305F13">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HG Mincho Light J" w:hAnsi="Times New Roman" w:cs="Times New Roman"/>
          <w:b/>
          <w:color w:val="000000"/>
          <w:sz w:val="24"/>
          <w:szCs w:val="24"/>
        </w:rPr>
        <w:t xml:space="preserve">          </w:t>
      </w:r>
      <w:r w:rsidRPr="008F09A8">
        <w:rPr>
          <w:rFonts w:ascii="Times New Roman" w:eastAsia="Times New Roman" w:hAnsi="Times New Roman" w:cs="Times New Roman"/>
          <w:sz w:val="24"/>
          <w:szCs w:val="24"/>
        </w:rPr>
        <w:t xml:space="preserve">Decydujące znaczenie dla oceny zachowania powyższego terminu ma data i  </w:t>
      </w:r>
    </w:p>
    <w:p w:rsidR="00305F13" w:rsidRPr="008F09A8" w:rsidRDefault="00305F13" w:rsidP="00305F13">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godzina wpływu oferty do Zamawiającego, a nie data jej wysłania przesyłką </w:t>
      </w:r>
    </w:p>
    <w:p w:rsidR="00305F13" w:rsidRPr="008F09A8" w:rsidRDefault="00305F13" w:rsidP="00305F13">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pocztową czy kurierską. </w:t>
      </w:r>
    </w:p>
    <w:p w:rsidR="00305F13" w:rsidRPr="008F09A8" w:rsidRDefault="00305F13" w:rsidP="00305F13">
      <w:pPr>
        <w:suppressAutoHyphens/>
        <w:spacing w:after="0" w:line="240" w:lineRule="auto"/>
        <w:ind w:left="720"/>
        <w:contextualSpacing/>
        <w:jc w:val="both"/>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sz w:val="24"/>
          <w:szCs w:val="24"/>
          <w:lang w:eastAsia="ar-SA"/>
        </w:rPr>
        <w:t xml:space="preserve">b) Wykonawca powinien umieścić ofertę w zamkniętej kopercie. Na kopercie powinna widnieć nazwa i adres Zamawiającego oraz oznaczenie: „Postępowanie o udzielenie zamówienia publicznego – odpowiedź na zapytanie ofertowe : </w:t>
      </w:r>
      <w:r>
        <w:rPr>
          <w:rFonts w:ascii="Times New Roman" w:eastAsia="Times New Roman" w:hAnsi="Times New Roman" w:cs="Times New Roman"/>
          <w:b/>
          <w:sz w:val="24"/>
          <w:szCs w:val="24"/>
          <w:lang w:eastAsia="ar-SA"/>
        </w:rPr>
        <w:t>„Ś</w:t>
      </w:r>
      <w:r w:rsidRPr="00061830">
        <w:rPr>
          <w:rFonts w:ascii="Times New Roman" w:eastAsia="Times New Roman" w:hAnsi="Times New Roman" w:cs="Times New Roman"/>
          <w:b/>
          <w:sz w:val="24"/>
          <w:szCs w:val="24"/>
          <w:lang w:eastAsia="ar-SA"/>
        </w:rPr>
        <w:t xml:space="preserve">wiadczenie usług w zakresie bieżącej konserwacji oraz napraw instalacji elektrycznej w pomieszczeniach budynku Powiatowego Urzędu Pracy w Radomsku przy  </w:t>
      </w:r>
      <w:r>
        <w:rPr>
          <w:rFonts w:ascii="Times New Roman" w:eastAsia="Times New Roman" w:hAnsi="Times New Roman" w:cs="Times New Roman"/>
          <w:b/>
          <w:sz w:val="24"/>
          <w:szCs w:val="24"/>
          <w:lang w:eastAsia="ar-SA"/>
        </w:rPr>
        <w:t xml:space="preserve">              </w:t>
      </w:r>
      <w:r w:rsidRPr="00061830">
        <w:rPr>
          <w:rFonts w:ascii="Times New Roman" w:eastAsia="Times New Roman" w:hAnsi="Times New Roman" w:cs="Times New Roman"/>
          <w:b/>
          <w:sz w:val="24"/>
          <w:szCs w:val="24"/>
          <w:lang w:eastAsia="ar-SA"/>
        </w:rPr>
        <w:t>ul. Tysiąclecia 2 , 97-500 Radomsko</w:t>
      </w:r>
      <w:r>
        <w:rPr>
          <w:rFonts w:ascii="Times New Roman" w:eastAsia="Times New Roman" w:hAnsi="Times New Roman" w:cs="Times New Roman"/>
          <w:b/>
          <w:sz w:val="24"/>
          <w:szCs w:val="24"/>
          <w:lang w:eastAsia="ar-SA"/>
        </w:rPr>
        <w:t>”.</w:t>
      </w:r>
    </w:p>
    <w:p w:rsidR="00305F13" w:rsidRPr="008F09A8" w:rsidRDefault="00305F13" w:rsidP="00305F13">
      <w:pPr>
        <w:suppressAutoHyphens/>
        <w:spacing w:after="0" w:line="240" w:lineRule="auto"/>
        <w:contextualSpacing/>
        <w:rPr>
          <w:rFonts w:ascii="Times New Roman" w:eastAsia="Times New Roman" w:hAnsi="Times New Roman" w:cs="Times New Roman"/>
          <w:sz w:val="24"/>
          <w:szCs w:val="24"/>
          <w:lang w:eastAsia="ar-SA"/>
        </w:rPr>
      </w:pP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c) Na kopercie należy podać nazwę i adres Wykonawcy oraz opatrzyć ją pieczęcią Wykonawcy.</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d) Wykonawca ponosi wszelkie koszty związana z przygotowaniem i złożeniem oferty.</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e) Otwarcie ofert jest jawne i nastąpi w dniu </w:t>
      </w:r>
      <w:r>
        <w:rPr>
          <w:rFonts w:ascii="Times New Roman" w:eastAsia="Times New Roman" w:hAnsi="Times New Roman" w:cs="Times New Roman"/>
          <w:sz w:val="24"/>
          <w:szCs w:val="24"/>
          <w:lang w:eastAsia="ar-SA"/>
        </w:rPr>
        <w:t>17  kwietnia 2015</w:t>
      </w:r>
      <w:r w:rsidRPr="008F09A8">
        <w:rPr>
          <w:rFonts w:ascii="Times New Roman" w:eastAsia="Times New Roman" w:hAnsi="Times New Roman" w:cs="Times New Roman"/>
          <w:sz w:val="24"/>
          <w:szCs w:val="24"/>
          <w:lang w:eastAsia="ar-SA"/>
        </w:rPr>
        <w:t>. o godz. 9.00.</w:t>
      </w:r>
    </w:p>
    <w:p w:rsidR="00305F13"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f) Formularz oferty  stanowiący załącznik Nr 1 do zapytania ofertowego oraz dokumenty złożone przez Wykonawcę powinny być podpisane przez osoby upoważnione do składania oświadczeń woli w imieniu Wykonawcy.</w:t>
      </w:r>
    </w:p>
    <w:p w:rsidR="00305F13"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 Oferta powinna być wypełniona na komputerze w języku polskim, strony ofert powinny być trwale spięte i ponumerowane.</w:t>
      </w:r>
    </w:p>
    <w:p w:rsidR="00305F13"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 Podane w ofercie ceny muszą uwzględniać wszystkie koszty związane z realizacją usługi i nie mogą ulec zmianie w trakcie realizacji umowy.</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p>
    <w:p w:rsidR="00305F13" w:rsidRDefault="00305F13" w:rsidP="00305F13">
      <w:pPr>
        <w:suppressAutoHyphens/>
        <w:spacing w:after="0" w:line="240" w:lineRule="auto"/>
        <w:contextualSpacing/>
        <w:rPr>
          <w:rFonts w:ascii="Times New Roman" w:eastAsia="Times New Roman" w:hAnsi="Times New Roman" w:cs="Times New Roman"/>
          <w:sz w:val="24"/>
          <w:szCs w:val="24"/>
          <w:lang w:eastAsia="ar-SA"/>
        </w:rPr>
      </w:pP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p>
    <w:p w:rsidR="00305F13" w:rsidRPr="008F09A8"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 xml:space="preserve">Sposób porozumiewania się z Wykonawcami. </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b/>
          <w:sz w:val="24"/>
          <w:szCs w:val="24"/>
          <w:lang w:eastAsia="ar-SA"/>
        </w:rPr>
      </w:pP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lastRenderedPageBreak/>
        <w:t xml:space="preserve">a) Wszelkich dodatkowych informacji dotyczących przedmiotowego zaproszenia udziela: </w:t>
      </w:r>
      <w:r w:rsidRPr="008F09A8">
        <w:rPr>
          <w:rFonts w:ascii="Times New Roman" w:eastAsia="Times New Roman" w:hAnsi="Times New Roman" w:cs="Times New Roman"/>
          <w:b/>
          <w:i/>
          <w:sz w:val="24"/>
          <w:szCs w:val="24"/>
          <w:lang w:eastAsia="ar-SA"/>
        </w:rPr>
        <w:t xml:space="preserve">Mariusz Wieczorek - </w:t>
      </w:r>
      <w:r w:rsidRPr="008F09A8">
        <w:rPr>
          <w:rFonts w:ascii="Times New Roman" w:eastAsia="Times New Roman" w:hAnsi="Times New Roman" w:cs="Times New Roman"/>
          <w:sz w:val="24"/>
          <w:szCs w:val="24"/>
          <w:lang w:eastAsia="ar-SA"/>
        </w:rPr>
        <w:t xml:space="preserve"> kierowca –zaopatrzeniowiec  tel.  44 683 73 56 wew. 18,  fax. 44 683 73 59,  </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b) W niniejszym postępowaniu wszelkie oświadczenia, wnioski, zawiadomienia oraz informacje i wyjaśnienia przekazywane będą drogą elektroniczną.</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c) Wykonawca, który uzna za niezbędne uzyskanie wyjaśnień dotyczących treści niniejszego zapytania ofertowego, powinien wystąpić z zapytaniem do Zamawiającego w sposób wskazany w pkt. b).</w:t>
      </w:r>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d) Wszelkie wyjaśnienia dotyczące zaproszenia zostaną udzielone niezwłocznie wszystkim Wykonawcom bez ujawnienia źródła zapytania. Wyjaśnienia zostaną udzielone niezwłocznie wszystkim Wykonawcom bez ujawniania źródła zapytania. Wyjaśnienia zostaną przesłane do Wykonawców drogą elektroniczną oraz zostaną zamieszczone na stronie internetowej </w:t>
      </w:r>
      <w:hyperlink r:id="rId9" w:history="1">
        <w:r w:rsidRPr="00061830">
          <w:rPr>
            <w:rFonts w:ascii="Times New Roman" w:eastAsia="Times New Roman" w:hAnsi="Times New Roman" w:cs="Times New Roman"/>
            <w:color w:val="0000FF"/>
            <w:sz w:val="24"/>
            <w:szCs w:val="24"/>
            <w:u w:val="single"/>
            <w:lang w:eastAsia="ar-SA"/>
          </w:rPr>
          <w:t>http://bip.pup-radomsko.pl/</w:t>
        </w:r>
      </w:hyperlink>
    </w:p>
    <w:p w:rsidR="00305F13" w:rsidRPr="008F09A8" w:rsidRDefault="00305F13" w:rsidP="00305F13">
      <w:pPr>
        <w:suppressAutoHyphens/>
        <w:spacing w:after="0" w:line="240" w:lineRule="auto"/>
        <w:ind w:left="720"/>
        <w:contextualSpacing/>
        <w:rPr>
          <w:rFonts w:ascii="Times New Roman" w:eastAsia="Times New Roman" w:hAnsi="Times New Roman" w:cs="Times New Roman"/>
          <w:sz w:val="24"/>
          <w:szCs w:val="24"/>
          <w:lang w:eastAsia="ar-SA"/>
        </w:rPr>
      </w:pPr>
    </w:p>
    <w:p w:rsidR="00305F13" w:rsidRPr="008F09A8"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Informacja o formalnościach, jakie powinny zostać dopełnione po wyborze ofert w celu zawarcia umowy w sprawie przedmiotowego zamówienia.</w:t>
      </w:r>
    </w:p>
    <w:p w:rsidR="00305F13" w:rsidRPr="008F09A8" w:rsidRDefault="00305F13" w:rsidP="00305F13">
      <w:pPr>
        <w:widowControl w:val="0"/>
        <w:suppressAutoHyphens/>
        <w:spacing w:after="0" w:line="240" w:lineRule="auto"/>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b/>
          <w:color w:val="000000"/>
          <w:sz w:val="24"/>
          <w:szCs w:val="24"/>
        </w:rPr>
        <w:t xml:space="preserve">      </w:t>
      </w:r>
      <w:r w:rsidRPr="008F09A8">
        <w:rPr>
          <w:rFonts w:ascii="Times New Roman" w:eastAsia="HG Mincho Light J" w:hAnsi="Times New Roman" w:cs="Times New Roman"/>
          <w:color w:val="000000"/>
          <w:sz w:val="24"/>
          <w:szCs w:val="24"/>
        </w:rPr>
        <w:t xml:space="preserve">a) O wyborze oferty Zamawiający zawiadomi niezwłocznie Wykonawców, </w:t>
      </w:r>
    </w:p>
    <w:p w:rsidR="00305F13" w:rsidRDefault="00305F13" w:rsidP="00305F13">
      <w:pPr>
        <w:widowControl w:val="0"/>
        <w:suppressAutoHyphens/>
        <w:spacing w:after="0" w:line="240" w:lineRule="auto"/>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którzy ubiegali się o udzielenie zamówienia. </w:t>
      </w:r>
    </w:p>
    <w:p w:rsidR="00305F13" w:rsidRDefault="00305F13" w:rsidP="00305F13">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 xml:space="preserve">b) Zamawiający z wybranym Wykonawcą zawrze umowę niezwłocznie po                                                                                                                                    </w:t>
      </w:r>
      <w:r>
        <w:rPr>
          <w:rFonts w:ascii="Times New Roman" w:eastAsia="HG Mincho Light J" w:hAnsi="Times New Roman" w:cs="Times New Roman"/>
          <w:color w:val="000000"/>
          <w:sz w:val="24"/>
          <w:szCs w:val="24"/>
        </w:rPr>
        <w:t xml:space="preserve">   </w:t>
      </w:r>
    </w:p>
    <w:p w:rsidR="00305F13" w:rsidRPr="008F09A8" w:rsidRDefault="00305F13" w:rsidP="00305F13">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przekazaniu zawiadomienia o wyborze oferty.</w:t>
      </w:r>
    </w:p>
    <w:p w:rsidR="00305F13" w:rsidRPr="008F09A8" w:rsidRDefault="00305F13" w:rsidP="00305F13">
      <w:pPr>
        <w:widowControl w:val="0"/>
        <w:suppressAutoHyphens/>
        <w:spacing w:after="0" w:line="240" w:lineRule="auto"/>
        <w:rPr>
          <w:rFonts w:ascii="Times New Roman" w:eastAsia="HG Mincho Light J" w:hAnsi="Times New Roman" w:cs="Times New Roman"/>
          <w:color w:val="000000"/>
          <w:sz w:val="24"/>
          <w:szCs w:val="24"/>
        </w:rPr>
      </w:pPr>
    </w:p>
    <w:p w:rsidR="00305F13" w:rsidRPr="008F09A8" w:rsidRDefault="00305F13" w:rsidP="00305F13">
      <w:pPr>
        <w:widowControl w:val="0"/>
        <w:numPr>
          <w:ilvl w:val="0"/>
          <w:numId w:val="10"/>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Informacje dodatkowe</w:t>
      </w:r>
    </w:p>
    <w:p w:rsidR="00305F13" w:rsidRPr="008F09A8" w:rsidRDefault="00305F13" w:rsidP="00305F13">
      <w:pPr>
        <w:widowControl w:val="0"/>
        <w:spacing w:after="0" w:line="240" w:lineRule="auto"/>
        <w:jc w:val="both"/>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a) Zamawiający w związku z prowadzoną procedurą nie dopuszcza możliwości składania  </w:t>
      </w:r>
    </w:p>
    <w:p w:rsidR="00305F13" w:rsidRPr="008F09A8" w:rsidRDefault="00305F13" w:rsidP="00305F13">
      <w:pPr>
        <w:widowControl w:val="0"/>
        <w:spacing w:after="0" w:line="240" w:lineRule="auto"/>
        <w:jc w:val="both"/>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ofert częściowych.</w:t>
      </w:r>
    </w:p>
    <w:p w:rsidR="00305F13" w:rsidRPr="008F09A8" w:rsidRDefault="00305F13" w:rsidP="00305F13">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W celu zapewnienia porównywalności wszystkich ofert, Zamawiający zastrzega sobie prawo do skontaktowania się z właściwymi Wykonawcami w celu uzupełnienia przesłanych dokumentów lub doprecyzowania przesłanych dokumentów.</w:t>
      </w:r>
    </w:p>
    <w:p w:rsidR="00305F13" w:rsidRPr="008F09A8" w:rsidRDefault="00305F13" w:rsidP="00305F13">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Zamawiający zastrzega sobie prawo unieważnienia prowadzonego postępowania bez podania przyczyn.</w:t>
      </w:r>
    </w:p>
    <w:p w:rsidR="00305F13" w:rsidRPr="008F09A8"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Pr="008F09A8"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Pr="008F09A8"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Pr="008F09A8"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Pr="008F09A8" w:rsidRDefault="00305F13" w:rsidP="00305F13">
      <w:pPr>
        <w:widowControl w:val="0"/>
        <w:suppressAutoHyphens/>
        <w:spacing w:after="0" w:line="240" w:lineRule="auto"/>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305F13" w:rsidRDefault="00305F13" w:rsidP="00305F13">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rsidR="00502EAF" w:rsidRPr="007F2C3B" w:rsidRDefault="00502EAF" w:rsidP="00502EAF">
      <w:pPr>
        <w:suppressAutoHyphens/>
        <w:autoSpaceDE w:val="0"/>
        <w:spacing w:after="120" w:line="240" w:lineRule="auto"/>
        <w:contextualSpacing/>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                                                           </w:t>
      </w:r>
      <w:r w:rsidRPr="007F2C3B">
        <w:rPr>
          <w:rFonts w:ascii="Times New Roman" w:eastAsia="Times New Roman" w:hAnsi="Times New Roman" w:cs="Times New Roman"/>
          <w:b/>
          <w:bCs/>
          <w:sz w:val="28"/>
          <w:szCs w:val="28"/>
          <w:lang w:eastAsia="zh-CN"/>
        </w:rPr>
        <w:t xml:space="preserve">Załącznik nr 1 </w:t>
      </w:r>
    </w:p>
    <w:p w:rsidR="00502EAF" w:rsidRPr="007F2C3B" w:rsidRDefault="00502EAF" w:rsidP="00502EAF">
      <w:pPr>
        <w:suppressAutoHyphens/>
        <w:autoSpaceDE w:val="0"/>
        <w:spacing w:after="120" w:line="240" w:lineRule="auto"/>
        <w:contextualSpacing/>
        <w:jc w:val="center"/>
        <w:rPr>
          <w:rFonts w:ascii="Times New Roman" w:eastAsia="Times New Roman" w:hAnsi="Times New Roman" w:cs="Times New Roman"/>
          <w:b/>
          <w:lang w:eastAsia="zh-CN"/>
        </w:rPr>
      </w:pPr>
      <w:r w:rsidRPr="007F2C3B">
        <w:rPr>
          <w:rFonts w:ascii="Times New Roman" w:eastAsia="Times New Roman" w:hAnsi="Times New Roman" w:cs="Times New Roman"/>
          <w:b/>
          <w:bCs/>
          <w:sz w:val="28"/>
          <w:szCs w:val="28"/>
          <w:lang w:eastAsia="zh-CN"/>
        </w:rPr>
        <w:t xml:space="preserve">do Zapytania ofertowego nr </w:t>
      </w:r>
      <w:r w:rsidRPr="007F2C3B">
        <w:rPr>
          <w:rFonts w:ascii="Times New Roman" w:eastAsia="HG Mincho Light J" w:hAnsi="Times New Roman" w:cs="Times New Roman"/>
          <w:b/>
          <w:color w:val="000000"/>
          <w:sz w:val="24"/>
          <w:szCs w:val="24"/>
        </w:rPr>
        <w:t>OAK-072/2</w:t>
      </w:r>
      <w:r>
        <w:rPr>
          <w:rFonts w:ascii="Times New Roman" w:eastAsia="HG Mincho Light J" w:hAnsi="Times New Roman" w:cs="Times New Roman"/>
          <w:b/>
          <w:color w:val="000000"/>
          <w:sz w:val="24"/>
          <w:szCs w:val="24"/>
        </w:rPr>
        <w:t>6</w:t>
      </w:r>
      <w:r w:rsidRPr="007F2C3B">
        <w:rPr>
          <w:rFonts w:ascii="Times New Roman" w:eastAsia="HG Mincho Light J" w:hAnsi="Times New Roman" w:cs="Times New Roman"/>
          <w:b/>
          <w:color w:val="000000"/>
          <w:sz w:val="24"/>
          <w:szCs w:val="24"/>
        </w:rPr>
        <w:t>/EW /2015</w:t>
      </w:r>
    </w:p>
    <w:p w:rsidR="00502EAF" w:rsidRPr="007F2C3B" w:rsidRDefault="00502EAF" w:rsidP="00502EAF">
      <w:pPr>
        <w:suppressAutoHyphens/>
        <w:autoSpaceDE w:val="0"/>
        <w:spacing w:after="120" w:line="240" w:lineRule="auto"/>
        <w:rPr>
          <w:rFonts w:ascii="Calibri" w:eastAsia="Times New Roman" w:hAnsi="Calibri" w:cs="Calibri"/>
          <w:lang w:eastAsia="zh-CN"/>
        </w:rPr>
      </w:pPr>
    </w:p>
    <w:p w:rsidR="00502EAF" w:rsidRPr="007F2C3B" w:rsidRDefault="00502EAF" w:rsidP="00502EAF">
      <w:pPr>
        <w:suppressAutoHyphens/>
        <w:autoSpaceDE w:val="0"/>
        <w:spacing w:after="120" w:line="240" w:lineRule="auto"/>
        <w:rPr>
          <w:rFonts w:ascii="Calibri" w:eastAsia="Times New Roman" w:hAnsi="Calibri" w:cs="Calibri"/>
          <w:lang w:eastAsia="zh-CN"/>
        </w:rPr>
      </w:pPr>
    </w:p>
    <w:p w:rsidR="00502EAF" w:rsidRPr="007F2C3B" w:rsidRDefault="00502EAF" w:rsidP="00502EAF">
      <w:pPr>
        <w:suppressAutoHyphens/>
        <w:autoSpaceDE w:val="0"/>
        <w:spacing w:after="120" w:line="240" w:lineRule="auto"/>
        <w:rPr>
          <w:rFonts w:ascii="Calibri" w:eastAsia="Times New Roman" w:hAnsi="Calibri" w:cs="Calibri"/>
          <w:lang w:eastAsia="zh-CN"/>
        </w:rPr>
      </w:pPr>
    </w:p>
    <w:p w:rsidR="00502EAF" w:rsidRPr="007F2C3B" w:rsidRDefault="00502EAF" w:rsidP="00502EAF">
      <w:pPr>
        <w:suppressAutoHyphens/>
        <w:autoSpaceDE w:val="0"/>
        <w:spacing w:after="120" w:line="240" w:lineRule="auto"/>
        <w:rPr>
          <w:rFonts w:ascii="Calibri" w:eastAsia="Times New Roman" w:hAnsi="Calibri" w:cs="Calibri"/>
          <w:lang w:eastAsia="zh-CN"/>
        </w:rPr>
      </w:pPr>
      <w:r w:rsidRPr="007F2C3B">
        <w:rPr>
          <w:rFonts w:ascii="Calibri" w:eastAsia="Times New Roman" w:hAnsi="Calibri" w:cs="Calibri"/>
          <w:i/>
          <w:iCs/>
          <w:lang w:eastAsia="zh-CN"/>
        </w:rPr>
        <w:t>(Piecz</w:t>
      </w:r>
      <w:r w:rsidRPr="007F2C3B">
        <w:rPr>
          <w:rFonts w:ascii="Calibri" w:eastAsia="Times New Roman" w:hAnsi="Calibri" w:cs="Calibri"/>
          <w:i/>
          <w:lang w:eastAsia="zh-CN"/>
        </w:rPr>
        <w:t xml:space="preserve">ęć </w:t>
      </w:r>
      <w:r w:rsidRPr="007F2C3B">
        <w:rPr>
          <w:rFonts w:ascii="Calibri" w:eastAsia="Times New Roman" w:hAnsi="Calibri" w:cs="Calibri"/>
          <w:i/>
          <w:iCs/>
          <w:lang w:eastAsia="zh-CN"/>
        </w:rPr>
        <w:t>Wykonawcy)</w:t>
      </w:r>
    </w:p>
    <w:p w:rsidR="00502EAF" w:rsidRPr="007F2C3B" w:rsidRDefault="00502EAF" w:rsidP="00502EAF">
      <w:pPr>
        <w:suppressAutoHyphens/>
        <w:autoSpaceDE w:val="0"/>
        <w:spacing w:after="120" w:line="240" w:lineRule="auto"/>
        <w:rPr>
          <w:rFonts w:ascii="Calibri" w:eastAsia="Times New Roman" w:hAnsi="Calibri" w:cs="Calibri"/>
          <w:lang w:eastAsia="zh-CN"/>
        </w:rPr>
      </w:pPr>
    </w:p>
    <w:p w:rsidR="00502EAF" w:rsidRPr="007F2C3B" w:rsidRDefault="00502EAF" w:rsidP="00502EAF">
      <w:pPr>
        <w:suppressAutoHyphens/>
        <w:autoSpaceDE w:val="0"/>
        <w:spacing w:after="120" w:line="240" w:lineRule="auto"/>
        <w:jc w:val="center"/>
        <w:rPr>
          <w:rFonts w:ascii="Calibri" w:eastAsia="Times New Roman" w:hAnsi="Calibri" w:cs="Calibri"/>
          <w:lang w:eastAsia="zh-CN"/>
        </w:rPr>
      </w:pPr>
    </w:p>
    <w:p w:rsidR="00502EAF" w:rsidRPr="007F2C3B" w:rsidRDefault="00502EAF" w:rsidP="00502EAF">
      <w:pPr>
        <w:suppressAutoHyphens/>
        <w:autoSpaceDE w:val="0"/>
        <w:spacing w:after="120" w:line="240" w:lineRule="auto"/>
        <w:contextualSpacing/>
        <w:jc w:val="center"/>
        <w:rPr>
          <w:rFonts w:ascii="Calibri" w:eastAsia="Times New Roman" w:hAnsi="Calibri" w:cs="Calibri"/>
          <w:b/>
          <w:bCs/>
          <w:sz w:val="28"/>
          <w:szCs w:val="28"/>
          <w:lang w:eastAsia="zh-CN"/>
        </w:rPr>
      </w:pPr>
      <w:r w:rsidRPr="007F2C3B">
        <w:rPr>
          <w:rFonts w:ascii="Calibri" w:eastAsia="Times New Roman" w:hAnsi="Calibri" w:cs="Calibri"/>
          <w:b/>
          <w:bCs/>
          <w:sz w:val="28"/>
          <w:szCs w:val="28"/>
          <w:lang w:eastAsia="zh-CN"/>
        </w:rPr>
        <w:t xml:space="preserve">FORMULARZ OFERTY </w:t>
      </w:r>
    </w:p>
    <w:p w:rsidR="00502EAF" w:rsidRPr="008F09A8" w:rsidRDefault="00502EAF" w:rsidP="00502EAF">
      <w:pPr>
        <w:suppressAutoHyphens/>
        <w:spacing w:after="0" w:line="240" w:lineRule="auto"/>
        <w:ind w:left="720"/>
        <w:contextualSpacing/>
        <w:jc w:val="both"/>
        <w:rPr>
          <w:rFonts w:ascii="Times New Roman" w:eastAsia="Times New Roman" w:hAnsi="Times New Roman" w:cs="Times New Roman"/>
          <w:b/>
          <w:sz w:val="24"/>
          <w:szCs w:val="24"/>
          <w:lang w:eastAsia="ar-SA"/>
        </w:rPr>
      </w:pPr>
      <w:r w:rsidRPr="007F2C3B">
        <w:rPr>
          <w:rFonts w:ascii="Calibri" w:eastAsia="Times New Roman" w:hAnsi="Calibri" w:cs="Calibri"/>
          <w:b/>
          <w:bCs/>
          <w:sz w:val="28"/>
          <w:szCs w:val="28"/>
          <w:lang w:eastAsia="zh-CN"/>
        </w:rPr>
        <w:t xml:space="preserve">na:  </w:t>
      </w:r>
      <w:r>
        <w:rPr>
          <w:rFonts w:ascii="Times New Roman" w:eastAsia="Times New Roman" w:hAnsi="Times New Roman" w:cs="Times New Roman"/>
          <w:b/>
          <w:sz w:val="24"/>
          <w:szCs w:val="24"/>
          <w:lang w:eastAsia="ar-SA"/>
        </w:rPr>
        <w:t>„Ś</w:t>
      </w:r>
      <w:r w:rsidRPr="00061830">
        <w:rPr>
          <w:rFonts w:ascii="Times New Roman" w:eastAsia="Times New Roman" w:hAnsi="Times New Roman" w:cs="Times New Roman"/>
          <w:b/>
          <w:sz w:val="24"/>
          <w:szCs w:val="24"/>
          <w:lang w:eastAsia="ar-SA"/>
        </w:rPr>
        <w:t>wiadczenie usług w zakresie bieżącej konserwacji oraz napraw instalacji elektrycznej w pomieszczeniach budynku Powiatowego Urzędu Pracy w Radomsku przy  ul. Tysiąclecia 2</w:t>
      </w:r>
      <w:r>
        <w:rPr>
          <w:rFonts w:ascii="Times New Roman" w:eastAsia="Times New Roman" w:hAnsi="Times New Roman" w:cs="Times New Roman"/>
          <w:b/>
          <w:sz w:val="24"/>
          <w:szCs w:val="24"/>
          <w:lang w:eastAsia="ar-SA"/>
        </w:rPr>
        <w:t>,</w:t>
      </w:r>
      <w:r w:rsidRPr="0006183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061830">
        <w:rPr>
          <w:rFonts w:ascii="Times New Roman" w:eastAsia="Times New Roman" w:hAnsi="Times New Roman" w:cs="Times New Roman"/>
          <w:b/>
          <w:sz w:val="24"/>
          <w:szCs w:val="24"/>
          <w:lang w:eastAsia="ar-SA"/>
        </w:rPr>
        <w:t>97-500 Radomsko</w:t>
      </w:r>
      <w:r>
        <w:rPr>
          <w:rFonts w:ascii="Times New Roman" w:eastAsia="Times New Roman" w:hAnsi="Times New Roman" w:cs="Times New Roman"/>
          <w:b/>
          <w:sz w:val="24"/>
          <w:szCs w:val="24"/>
          <w:lang w:eastAsia="ar-SA"/>
        </w:rPr>
        <w:t>”.</w:t>
      </w:r>
    </w:p>
    <w:p w:rsidR="00502EAF" w:rsidRPr="007F2C3B" w:rsidRDefault="00502EAF" w:rsidP="00502EAF">
      <w:pPr>
        <w:suppressAutoHyphens/>
        <w:autoSpaceDE w:val="0"/>
        <w:spacing w:after="120" w:line="240" w:lineRule="auto"/>
        <w:contextualSpacing/>
        <w:jc w:val="both"/>
        <w:rPr>
          <w:rFonts w:ascii="Calibri" w:eastAsia="Times New Roman" w:hAnsi="Calibri" w:cs="Calibri"/>
          <w:lang w:eastAsia="zh-CN"/>
        </w:rPr>
      </w:pPr>
    </w:p>
    <w:p w:rsidR="00502EAF" w:rsidRPr="007F2C3B" w:rsidRDefault="00502EAF" w:rsidP="00502EAF">
      <w:pPr>
        <w:tabs>
          <w:tab w:val="left" w:pos="6804"/>
        </w:tabs>
        <w:suppressAutoHyphens/>
        <w:autoSpaceDE w:val="0"/>
        <w:spacing w:after="120" w:line="240" w:lineRule="auto"/>
        <w:rPr>
          <w:rFonts w:ascii="Calibri" w:eastAsia="Times New Roman" w:hAnsi="Calibri" w:cs="Calibri"/>
          <w:lang w:eastAsia="zh-CN"/>
        </w:rPr>
      </w:pPr>
      <w:r w:rsidRPr="007F2C3B">
        <w:rPr>
          <w:rFonts w:ascii="Calibri" w:eastAsia="Times New Roman" w:hAnsi="Calibri" w:cs="Calibri"/>
          <w:lang w:eastAsia="zh-CN"/>
        </w:rPr>
        <w:t xml:space="preserve">Nazwa Wykonawcy (firma): </w:t>
      </w:r>
    </w:p>
    <w:p w:rsidR="00502EAF" w:rsidRPr="007F2C3B" w:rsidRDefault="00502EAF" w:rsidP="00502EAF">
      <w:pPr>
        <w:tabs>
          <w:tab w:val="left" w:pos="6804"/>
        </w:tabs>
        <w:suppressAutoHyphens/>
        <w:autoSpaceDE w:val="0"/>
        <w:spacing w:after="120" w:line="240" w:lineRule="auto"/>
        <w:rPr>
          <w:rFonts w:ascii="Calibri" w:eastAsia="Times New Roman" w:hAnsi="Calibri" w:cs="Calibri"/>
          <w:lang w:eastAsia="zh-CN"/>
        </w:rPr>
      </w:pPr>
      <w:r w:rsidRPr="007F2C3B">
        <w:rPr>
          <w:rFonts w:ascii="Calibri" w:eastAsia="Times New Roman" w:hAnsi="Calibri" w:cs="Calibri"/>
          <w:lang w:eastAsia="zh-CN"/>
        </w:rPr>
        <w:t>……………………………………………………………………………………………………………………..</w:t>
      </w: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r w:rsidRPr="007F2C3B">
        <w:rPr>
          <w:rFonts w:ascii="Calibri" w:eastAsia="Times New Roman" w:hAnsi="Calibri" w:cs="Calibri"/>
          <w:lang w:eastAsia="zh-CN"/>
        </w:rPr>
        <w:t>adres (siedziba) Wykonawcy:</w:t>
      </w: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r w:rsidRPr="007F2C3B">
        <w:rPr>
          <w:rFonts w:ascii="Calibri" w:eastAsia="Times New Roman" w:hAnsi="Calibri" w:cs="Calibri"/>
          <w:lang w:eastAsia="zh-CN"/>
        </w:rPr>
        <w:t>Ul. .....................................................................................................................</w:t>
      </w: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r w:rsidRPr="007F2C3B">
        <w:rPr>
          <w:rFonts w:ascii="Calibri" w:eastAsia="Times New Roman" w:hAnsi="Calibri" w:cs="Calibri"/>
          <w:lang w:eastAsia="zh-CN"/>
        </w:rPr>
        <w:t>Kod pocztowy ………………………………………………………………………………………………</w:t>
      </w: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r w:rsidRPr="007F2C3B">
        <w:rPr>
          <w:rFonts w:ascii="Calibri" w:eastAsia="Times New Roman" w:hAnsi="Calibri" w:cs="Calibri"/>
          <w:lang w:eastAsia="zh-CN"/>
        </w:rPr>
        <w:t>Miejscowość ....................................................................................................</w:t>
      </w: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r w:rsidRPr="007F2C3B">
        <w:rPr>
          <w:rFonts w:ascii="Calibri" w:eastAsia="Times New Roman" w:hAnsi="Calibri" w:cs="Calibri"/>
          <w:lang w:eastAsia="zh-CN"/>
        </w:rPr>
        <w:t>Województwo ……………………………………………………………………………………………..</w:t>
      </w: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p>
    <w:p w:rsidR="00502EAF" w:rsidRPr="00AA3108" w:rsidRDefault="00502EAF" w:rsidP="00502EAF">
      <w:pPr>
        <w:suppressAutoHyphens/>
        <w:autoSpaceDE w:val="0"/>
        <w:spacing w:after="120" w:line="240" w:lineRule="auto"/>
        <w:jc w:val="both"/>
        <w:rPr>
          <w:rFonts w:ascii="Calibri" w:eastAsia="Times New Roman" w:hAnsi="Calibri" w:cs="Calibri"/>
          <w:lang w:eastAsia="zh-CN"/>
        </w:rPr>
      </w:pPr>
      <w:r w:rsidRPr="00AA3108">
        <w:rPr>
          <w:rFonts w:ascii="Calibri" w:eastAsia="Times New Roman" w:hAnsi="Calibri" w:cs="Calibri"/>
          <w:lang w:eastAsia="zh-CN"/>
        </w:rPr>
        <w:t>Telefon ............................................................................................................</w:t>
      </w:r>
    </w:p>
    <w:p w:rsidR="00502EAF" w:rsidRPr="00AA3108" w:rsidRDefault="00502EAF" w:rsidP="00502EAF">
      <w:pPr>
        <w:suppressAutoHyphens/>
        <w:autoSpaceDE w:val="0"/>
        <w:spacing w:after="120" w:line="240" w:lineRule="auto"/>
        <w:jc w:val="both"/>
        <w:rPr>
          <w:rFonts w:ascii="Calibri" w:eastAsia="Times New Roman" w:hAnsi="Calibri" w:cs="Calibri"/>
          <w:lang w:eastAsia="zh-CN"/>
        </w:rPr>
      </w:pPr>
    </w:p>
    <w:p w:rsidR="00502EAF" w:rsidRPr="00AA3108" w:rsidRDefault="00502EAF" w:rsidP="00502EAF">
      <w:pPr>
        <w:suppressAutoHyphens/>
        <w:autoSpaceDE w:val="0"/>
        <w:spacing w:after="120" w:line="240" w:lineRule="auto"/>
        <w:jc w:val="both"/>
        <w:rPr>
          <w:rFonts w:ascii="Calibri" w:eastAsia="Times New Roman" w:hAnsi="Calibri" w:cs="Calibri"/>
          <w:lang w:eastAsia="zh-CN"/>
        </w:rPr>
      </w:pPr>
      <w:r w:rsidRPr="00AA3108">
        <w:rPr>
          <w:rFonts w:ascii="Calibri" w:eastAsia="Times New Roman" w:hAnsi="Calibri" w:cs="Calibri"/>
          <w:lang w:eastAsia="zh-CN"/>
        </w:rPr>
        <w:t>Fax ………………………………………………………………………………………………………………</w:t>
      </w:r>
    </w:p>
    <w:p w:rsidR="00502EAF" w:rsidRPr="00AA3108" w:rsidRDefault="00502EAF" w:rsidP="00502EAF">
      <w:pPr>
        <w:suppressAutoHyphens/>
        <w:autoSpaceDE w:val="0"/>
        <w:spacing w:after="120" w:line="240" w:lineRule="auto"/>
        <w:jc w:val="both"/>
        <w:rPr>
          <w:rFonts w:ascii="Calibri" w:eastAsia="Times New Roman" w:hAnsi="Calibri" w:cs="Calibri"/>
          <w:lang w:eastAsia="zh-CN"/>
        </w:rPr>
      </w:pPr>
    </w:p>
    <w:p w:rsidR="00502EAF" w:rsidRPr="007F2C3B" w:rsidRDefault="00502EAF" w:rsidP="00502EAF">
      <w:pPr>
        <w:suppressAutoHyphens/>
        <w:autoSpaceDE w:val="0"/>
        <w:spacing w:after="120" w:line="240" w:lineRule="auto"/>
        <w:jc w:val="both"/>
        <w:rPr>
          <w:rFonts w:ascii="Calibri" w:eastAsia="Times New Roman" w:hAnsi="Calibri" w:cs="Calibri"/>
          <w:lang w:val="de-DE" w:eastAsia="zh-CN"/>
        </w:rPr>
      </w:pPr>
      <w:r w:rsidRPr="007F2C3B">
        <w:rPr>
          <w:rFonts w:ascii="Calibri" w:eastAsia="Times New Roman" w:hAnsi="Calibri" w:cs="Calibri"/>
          <w:lang w:val="de-DE" w:eastAsia="zh-CN"/>
        </w:rPr>
        <w:t>E-mail ..............................................................................................................</w:t>
      </w:r>
    </w:p>
    <w:p w:rsidR="00502EAF" w:rsidRPr="007F2C3B" w:rsidRDefault="00502EAF" w:rsidP="00502EAF">
      <w:pPr>
        <w:suppressAutoHyphens/>
        <w:autoSpaceDE w:val="0"/>
        <w:spacing w:after="120" w:line="240" w:lineRule="auto"/>
        <w:jc w:val="both"/>
        <w:rPr>
          <w:rFonts w:ascii="Calibri" w:eastAsia="Times New Roman" w:hAnsi="Calibri" w:cs="Calibri"/>
          <w:lang w:val="de-DE" w:eastAsia="zh-CN"/>
        </w:rPr>
      </w:pPr>
    </w:p>
    <w:p w:rsidR="00502EAF" w:rsidRPr="007F2C3B" w:rsidRDefault="00502EAF" w:rsidP="00502EAF">
      <w:pPr>
        <w:suppressAutoHyphens/>
        <w:autoSpaceDE w:val="0"/>
        <w:spacing w:after="120" w:line="240" w:lineRule="auto"/>
        <w:jc w:val="both"/>
        <w:rPr>
          <w:rFonts w:ascii="Calibri" w:eastAsia="Times New Roman" w:hAnsi="Calibri" w:cs="Calibri"/>
          <w:lang w:val="de-DE" w:eastAsia="zh-CN"/>
        </w:rPr>
      </w:pPr>
      <w:r w:rsidRPr="007F2C3B">
        <w:rPr>
          <w:rFonts w:ascii="Calibri" w:eastAsia="Times New Roman" w:hAnsi="Calibri" w:cs="Calibri"/>
          <w:lang w:val="de-DE" w:eastAsia="zh-CN"/>
        </w:rPr>
        <w:t>Strona www ………………………………………………………………………………………………..</w:t>
      </w:r>
    </w:p>
    <w:p w:rsidR="00502EAF" w:rsidRPr="007F2C3B" w:rsidRDefault="00502EAF" w:rsidP="00502EAF">
      <w:pPr>
        <w:suppressAutoHyphens/>
        <w:autoSpaceDE w:val="0"/>
        <w:spacing w:after="120" w:line="240" w:lineRule="auto"/>
        <w:jc w:val="both"/>
        <w:rPr>
          <w:rFonts w:ascii="Calibri" w:eastAsia="Times New Roman" w:hAnsi="Calibri" w:cs="Calibri"/>
          <w:lang w:val="de-DE" w:eastAsia="zh-CN"/>
        </w:rPr>
      </w:pPr>
    </w:p>
    <w:p w:rsidR="00502EAF" w:rsidRPr="007F2C3B" w:rsidRDefault="00502EAF" w:rsidP="00502EAF">
      <w:pPr>
        <w:suppressAutoHyphens/>
        <w:autoSpaceDE w:val="0"/>
        <w:spacing w:after="120" w:line="240" w:lineRule="auto"/>
        <w:jc w:val="both"/>
        <w:rPr>
          <w:rFonts w:ascii="Calibri" w:eastAsia="Times New Roman" w:hAnsi="Calibri" w:cs="Calibri"/>
          <w:lang w:eastAsia="zh-CN"/>
        </w:rPr>
      </w:pPr>
      <w:r w:rsidRPr="007F2C3B">
        <w:rPr>
          <w:rFonts w:ascii="Calibri" w:eastAsia="Times New Roman" w:hAnsi="Calibri" w:cs="Calibri"/>
          <w:lang w:val="de-DE" w:eastAsia="zh-CN"/>
        </w:rPr>
        <w:t xml:space="preserve">NIP …………......................................................................................................... </w:t>
      </w:r>
    </w:p>
    <w:p w:rsidR="00502EAF" w:rsidRPr="007F2C3B" w:rsidRDefault="00502EAF" w:rsidP="00502EAF">
      <w:pPr>
        <w:suppressAutoHyphens/>
        <w:autoSpaceDE w:val="0"/>
        <w:spacing w:after="0" w:line="240" w:lineRule="auto"/>
        <w:rPr>
          <w:rFonts w:ascii="Calibri" w:eastAsia="Times New Roman" w:hAnsi="Calibri" w:cs="Calibri"/>
          <w:lang w:eastAsia="zh-CN"/>
        </w:rPr>
      </w:pPr>
    </w:p>
    <w:p w:rsidR="00502EAF" w:rsidRPr="007F2C3B" w:rsidRDefault="00502EAF" w:rsidP="00502EAF">
      <w:pPr>
        <w:suppressAutoHyphens/>
        <w:autoSpaceDE w:val="0"/>
        <w:spacing w:after="0" w:line="240" w:lineRule="auto"/>
        <w:rPr>
          <w:rFonts w:ascii="Calibri" w:eastAsia="Times New Roman" w:hAnsi="Calibri" w:cs="Calibri"/>
          <w:lang w:eastAsia="zh-CN"/>
        </w:rPr>
      </w:pPr>
      <w:r w:rsidRPr="007F2C3B">
        <w:rPr>
          <w:rFonts w:ascii="Calibri" w:eastAsia="Times New Roman" w:hAnsi="Calibri" w:cs="Calibri"/>
          <w:lang w:eastAsia="zh-CN"/>
        </w:rPr>
        <w:t>Regon …………………………………………………………………………………………………………..</w:t>
      </w:r>
    </w:p>
    <w:p w:rsidR="00502EAF" w:rsidRPr="007F2C3B" w:rsidRDefault="00502EAF" w:rsidP="00502EAF">
      <w:pPr>
        <w:suppressAutoHyphens/>
        <w:autoSpaceDE w:val="0"/>
        <w:spacing w:after="0" w:line="240" w:lineRule="auto"/>
        <w:rPr>
          <w:rFonts w:ascii="Calibri" w:eastAsia="Times New Roman" w:hAnsi="Calibri" w:cs="Calibri"/>
          <w:lang w:eastAsia="zh-CN"/>
        </w:rPr>
      </w:pPr>
    </w:p>
    <w:p w:rsidR="00502EAF" w:rsidRPr="007F2C3B" w:rsidRDefault="00502EAF" w:rsidP="00502EAF">
      <w:pPr>
        <w:suppressAutoHyphens/>
        <w:autoSpaceDE w:val="0"/>
        <w:spacing w:after="0" w:line="240" w:lineRule="auto"/>
        <w:jc w:val="both"/>
        <w:rPr>
          <w:rFonts w:ascii="Calibri" w:eastAsia="Times New Roman" w:hAnsi="Calibri" w:cs="Calibri"/>
          <w:lang w:eastAsia="zh-CN"/>
        </w:rPr>
      </w:pPr>
    </w:p>
    <w:p w:rsidR="00502EAF" w:rsidRPr="007F2C3B" w:rsidRDefault="00502EAF" w:rsidP="00502EAF">
      <w:pPr>
        <w:suppressAutoHyphens/>
        <w:autoSpaceDE w:val="0"/>
        <w:spacing w:after="0" w:line="240" w:lineRule="auto"/>
        <w:rPr>
          <w:rFonts w:ascii="Verdana" w:eastAsia="Times New Roman" w:hAnsi="Verdana" w:cs="Verdana"/>
          <w:b/>
          <w:bCs/>
          <w:lang w:eastAsia="zh-CN"/>
        </w:rPr>
      </w:pPr>
      <w:r w:rsidRPr="007F2C3B">
        <w:rPr>
          <w:rFonts w:ascii="Calibri" w:eastAsia="Times New Roman" w:hAnsi="Calibri" w:cs="Calibri"/>
          <w:lang w:eastAsia="zh-CN"/>
        </w:rPr>
        <w:lastRenderedPageBreak/>
        <w:t>Nr rachunku bankowego ..................................................................................</w:t>
      </w:r>
    </w:p>
    <w:p w:rsidR="00502EAF" w:rsidRPr="007F2C3B" w:rsidRDefault="00502EAF" w:rsidP="00502EAF">
      <w:pPr>
        <w:suppressAutoHyphens/>
        <w:autoSpaceDE w:val="0"/>
        <w:spacing w:after="0" w:line="240" w:lineRule="auto"/>
        <w:jc w:val="both"/>
        <w:rPr>
          <w:rFonts w:ascii="Verdana" w:eastAsia="Times New Roman" w:hAnsi="Verdana" w:cs="Verdana"/>
          <w:b/>
          <w:bCs/>
          <w:lang w:eastAsia="zh-CN"/>
        </w:rPr>
      </w:pPr>
    </w:p>
    <w:p w:rsidR="00502EAF" w:rsidRPr="007F2C3B" w:rsidRDefault="00502EAF" w:rsidP="00502EAF">
      <w:pPr>
        <w:suppressAutoHyphens/>
        <w:autoSpaceDE w:val="0"/>
        <w:spacing w:after="120" w:line="240" w:lineRule="auto"/>
        <w:jc w:val="both"/>
        <w:rPr>
          <w:rFonts w:ascii="Calibri" w:eastAsia="Times New Roman" w:hAnsi="Calibri" w:cs="Calibri"/>
          <w:color w:val="1F497D"/>
          <w:lang w:eastAsia="zh-CN"/>
        </w:rPr>
      </w:pPr>
    </w:p>
    <w:p w:rsidR="00502EAF" w:rsidRPr="007F2C3B" w:rsidRDefault="00502EAF" w:rsidP="00502EAF">
      <w:pPr>
        <w:suppressAutoHyphens/>
        <w:spacing w:after="0" w:line="240" w:lineRule="auto"/>
        <w:contextualSpacing/>
        <w:jc w:val="both"/>
        <w:rPr>
          <w:rFonts w:ascii="Times New Roman" w:eastAsia="Times New Roman" w:hAnsi="Times New Roman" w:cs="Times New Roman"/>
          <w:b/>
          <w:sz w:val="24"/>
          <w:szCs w:val="24"/>
          <w:lang w:eastAsia="ar-SA"/>
        </w:rPr>
      </w:pPr>
      <w:r w:rsidRPr="007F2C3B">
        <w:rPr>
          <w:rFonts w:ascii="Times New Roman" w:eastAsia="Times New Roman" w:hAnsi="Times New Roman" w:cs="Times New Roman"/>
          <w:b/>
          <w:sz w:val="24"/>
          <w:szCs w:val="24"/>
          <w:lang w:eastAsia="zh-CN"/>
        </w:rPr>
        <w:t>II.</w:t>
      </w:r>
      <w:r w:rsidRPr="007F2C3B">
        <w:rPr>
          <w:rFonts w:ascii="Times New Roman" w:eastAsia="Times New Roman" w:hAnsi="Times New Roman" w:cs="Times New Roman"/>
          <w:b/>
          <w:bCs/>
          <w:sz w:val="24"/>
          <w:szCs w:val="24"/>
          <w:lang w:eastAsia="zh-CN"/>
        </w:rPr>
        <w:t xml:space="preserve"> Odpowiadając na Zapytanie ofertowe nr </w:t>
      </w:r>
      <w:r w:rsidRPr="007F2C3B">
        <w:rPr>
          <w:rFonts w:ascii="Times New Roman" w:eastAsia="HG Mincho Light J" w:hAnsi="Times New Roman" w:cs="Times New Roman"/>
          <w:b/>
          <w:color w:val="000000"/>
          <w:sz w:val="24"/>
          <w:szCs w:val="24"/>
        </w:rPr>
        <w:t>OAK-072/2</w:t>
      </w:r>
      <w:r>
        <w:rPr>
          <w:rFonts w:ascii="Times New Roman" w:eastAsia="HG Mincho Light J" w:hAnsi="Times New Roman" w:cs="Times New Roman"/>
          <w:b/>
          <w:color w:val="000000"/>
          <w:sz w:val="24"/>
          <w:szCs w:val="24"/>
        </w:rPr>
        <w:t>6</w:t>
      </w:r>
      <w:r w:rsidRPr="007F2C3B">
        <w:rPr>
          <w:rFonts w:ascii="Times New Roman" w:eastAsia="HG Mincho Light J" w:hAnsi="Times New Roman" w:cs="Times New Roman"/>
          <w:b/>
          <w:color w:val="000000"/>
          <w:sz w:val="24"/>
          <w:szCs w:val="24"/>
        </w:rPr>
        <w:t>/EW /2015</w:t>
      </w:r>
      <w:r w:rsidRPr="007F2C3B">
        <w:rPr>
          <w:rFonts w:ascii="Times New Roman" w:eastAsia="Times New Roman" w:hAnsi="Times New Roman" w:cs="Times New Roman"/>
          <w:b/>
          <w:bCs/>
          <w:sz w:val="24"/>
          <w:szCs w:val="24"/>
          <w:lang w:eastAsia="zh-CN"/>
        </w:rPr>
        <w:t xml:space="preserve"> na: </w:t>
      </w:r>
      <w:r w:rsidRPr="007F2C3B">
        <w:rPr>
          <w:rFonts w:ascii="Times New Roman" w:eastAsia="Times New Roman" w:hAnsi="Times New Roman" w:cs="Times New Roman"/>
          <w:b/>
          <w:sz w:val="24"/>
          <w:szCs w:val="24"/>
          <w:lang w:eastAsia="ar-SA"/>
        </w:rPr>
        <w:t xml:space="preserve">„Świadczenie usług w zakresie bieżącej konserwacji oraz napraw instalacji elektrycznej w pomieszczeniach budynku Powiatowego Urzędu Pracy w Radomsku przy  </w:t>
      </w:r>
      <w:r>
        <w:rPr>
          <w:rFonts w:ascii="Times New Roman" w:eastAsia="Times New Roman" w:hAnsi="Times New Roman" w:cs="Times New Roman"/>
          <w:b/>
          <w:sz w:val="24"/>
          <w:szCs w:val="24"/>
          <w:lang w:eastAsia="ar-SA"/>
        </w:rPr>
        <w:t xml:space="preserve">                             </w:t>
      </w:r>
      <w:r w:rsidRPr="007F2C3B">
        <w:rPr>
          <w:rFonts w:ascii="Times New Roman" w:eastAsia="Times New Roman" w:hAnsi="Times New Roman" w:cs="Times New Roman"/>
          <w:b/>
          <w:sz w:val="24"/>
          <w:szCs w:val="24"/>
          <w:lang w:eastAsia="ar-SA"/>
        </w:rPr>
        <w:t xml:space="preserve">ul. Tysiąclecia 2, </w:t>
      </w:r>
      <w:r>
        <w:rPr>
          <w:rFonts w:ascii="Times New Roman" w:eastAsia="Times New Roman" w:hAnsi="Times New Roman" w:cs="Times New Roman"/>
          <w:b/>
          <w:sz w:val="24"/>
          <w:szCs w:val="24"/>
          <w:lang w:eastAsia="ar-SA"/>
        </w:rPr>
        <w:t xml:space="preserve">  </w:t>
      </w:r>
      <w:r w:rsidRPr="007F2C3B">
        <w:rPr>
          <w:rFonts w:ascii="Times New Roman" w:eastAsia="Times New Roman" w:hAnsi="Times New Roman" w:cs="Times New Roman"/>
          <w:b/>
          <w:sz w:val="24"/>
          <w:szCs w:val="24"/>
          <w:lang w:eastAsia="ar-SA"/>
        </w:rPr>
        <w:t>97-500 Radomsko”</w:t>
      </w:r>
      <w:r>
        <w:rPr>
          <w:rFonts w:ascii="Times New Roman" w:eastAsia="Times New Roman" w:hAnsi="Times New Roman" w:cs="Times New Roman"/>
          <w:b/>
          <w:sz w:val="24"/>
          <w:szCs w:val="24"/>
          <w:lang w:eastAsia="ar-SA"/>
        </w:rPr>
        <w:t xml:space="preserve">, </w:t>
      </w:r>
      <w:r w:rsidRPr="007F2C3B">
        <w:rPr>
          <w:rFonts w:ascii="Times New Roman" w:eastAsia="Times New Roman" w:hAnsi="Times New Roman" w:cs="Times New Roman"/>
          <w:sz w:val="24"/>
          <w:szCs w:val="24"/>
          <w:lang w:eastAsia="zh-CN"/>
        </w:rPr>
        <w:t>jako osoba upoważniona do składania oświadczeń w imieniu Wykonawcy, składam niniejszą ofertę oraz zobowiązuję się do wykonania przedmiotu zaoferowanych usług zgodnie z poniższymi warunkami:</w:t>
      </w:r>
    </w:p>
    <w:p w:rsidR="00502EAF" w:rsidRPr="007F2C3B" w:rsidRDefault="00502EAF" w:rsidP="00502EAF">
      <w:pPr>
        <w:suppressAutoHyphens/>
        <w:autoSpaceDE w:val="0"/>
        <w:spacing w:after="120" w:line="240" w:lineRule="auto"/>
        <w:contextualSpacing/>
        <w:jc w:val="both"/>
        <w:rPr>
          <w:rFonts w:ascii="Times New Roman" w:eastAsia="Times New Roman" w:hAnsi="Times New Roman" w:cs="Times New Roman"/>
          <w:b/>
          <w:bCs/>
          <w:sz w:val="24"/>
          <w:szCs w:val="24"/>
          <w:lang w:eastAsia="zh-CN"/>
        </w:rPr>
      </w:pPr>
    </w:p>
    <w:p w:rsidR="00502EAF" w:rsidRDefault="00502EAF" w:rsidP="00502EAF">
      <w:pPr>
        <w:widowControl w:val="0"/>
        <w:numPr>
          <w:ilvl w:val="0"/>
          <w:numId w:val="15"/>
        </w:numPr>
        <w:suppressAutoHyphens/>
        <w:autoSpaceDE w:val="0"/>
        <w:spacing w:after="120" w:line="240" w:lineRule="auto"/>
        <w:ind w:left="284" w:hanging="357"/>
        <w:contextualSpacing/>
        <w:jc w:val="both"/>
        <w:rPr>
          <w:rFonts w:ascii="Times New Roman" w:eastAsia="Times New Roman" w:hAnsi="Times New Roman" w:cs="Times New Roman"/>
          <w:b/>
          <w:bCs/>
          <w:sz w:val="24"/>
          <w:szCs w:val="24"/>
        </w:rPr>
      </w:pPr>
      <w:r w:rsidRPr="007F2C3B">
        <w:rPr>
          <w:rFonts w:ascii="Times New Roman" w:eastAsia="Times New Roman" w:hAnsi="Times New Roman" w:cs="Times New Roman"/>
          <w:b/>
          <w:bCs/>
          <w:sz w:val="24"/>
          <w:szCs w:val="24"/>
          <w:lang w:eastAsia="zh-CN"/>
        </w:rPr>
        <w:t xml:space="preserve">Za wykonanie przedmiotu zamówienia określonego w pkt 3. Zapytania ofertowego tj.: </w:t>
      </w:r>
      <w:r>
        <w:rPr>
          <w:rFonts w:ascii="Times New Roman" w:eastAsia="Times New Roman" w:hAnsi="Times New Roman" w:cs="Times New Roman"/>
          <w:b/>
          <w:sz w:val="24"/>
          <w:szCs w:val="24"/>
          <w:lang w:eastAsia="ar-SA"/>
        </w:rPr>
        <w:t>„Ś</w:t>
      </w:r>
      <w:r w:rsidRPr="00061830">
        <w:rPr>
          <w:rFonts w:ascii="Times New Roman" w:eastAsia="Times New Roman" w:hAnsi="Times New Roman" w:cs="Times New Roman"/>
          <w:b/>
          <w:sz w:val="24"/>
          <w:szCs w:val="24"/>
          <w:lang w:eastAsia="ar-SA"/>
        </w:rPr>
        <w:t>wiadczeni</w:t>
      </w:r>
      <w:r>
        <w:rPr>
          <w:rFonts w:ascii="Times New Roman" w:eastAsia="Times New Roman" w:hAnsi="Times New Roman" w:cs="Times New Roman"/>
          <w:b/>
          <w:sz w:val="24"/>
          <w:szCs w:val="24"/>
          <w:lang w:eastAsia="ar-SA"/>
        </w:rPr>
        <w:t>a</w:t>
      </w:r>
      <w:r w:rsidRPr="00061830">
        <w:rPr>
          <w:rFonts w:ascii="Times New Roman" w:eastAsia="Times New Roman" w:hAnsi="Times New Roman" w:cs="Times New Roman"/>
          <w:b/>
          <w:sz w:val="24"/>
          <w:szCs w:val="24"/>
          <w:lang w:eastAsia="ar-SA"/>
        </w:rPr>
        <w:t xml:space="preserve"> usług w zakresie bieżącej konserwacji oraz napraw instalacji elektrycznej w pomieszczeniach budynku Powiatowego Urzędu Pracy w Radomsku przy  ul. Tysiąclecia 2</w:t>
      </w:r>
      <w:r>
        <w:rPr>
          <w:rFonts w:ascii="Times New Roman" w:eastAsia="Times New Roman" w:hAnsi="Times New Roman" w:cs="Times New Roman"/>
          <w:b/>
          <w:sz w:val="24"/>
          <w:szCs w:val="24"/>
          <w:lang w:eastAsia="ar-SA"/>
        </w:rPr>
        <w:t>,</w:t>
      </w:r>
      <w:r w:rsidRPr="0006183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061830">
        <w:rPr>
          <w:rFonts w:ascii="Times New Roman" w:eastAsia="Times New Roman" w:hAnsi="Times New Roman" w:cs="Times New Roman"/>
          <w:b/>
          <w:sz w:val="24"/>
          <w:szCs w:val="24"/>
          <w:lang w:eastAsia="ar-SA"/>
        </w:rPr>
        <w:t>97-500 Radomsko</w:t>
      </w:r>
      <w:r>
        <w:rPr>
          <w:rFonts w:ascii="Times New Roman" w:eastAsia="Times New Roman" w:hAnsi="Times New Roman" w:cs="Times New Roman"/>
          <w:b/>
          <w:sz w:val="24"/>
          <w:szCs w:val="24"/>
          <w:lang w:eastAsia="ar-SA"/>
        </w:rPr>
        <w:t>”</w:t>
      </w:r>
      <w:r w:rsidRPr="007F2C3B">
        <w:rPr>
          <w:rFonts w:ascii="Times New Roman" w:eastAsia="Times New Roman" w:hAnsi="Times New Roman" w:cs="Times New Roman"/>
          <w:b/>
          <w:bCs/>
          <w:sz w:val="24"/>
          <w:szCs w:val="24"/>
        </w:rPr>
        <w:t xml:space="preserve"> oferuję cenę równą</w:t>
      </w:r>
      <w:r>
        <w:rPr>
          <w:rFonts w:ascii="Times New Roman" w:eastAsia="Times New Roman" w:hAnsi="Times New Roman" w:cs="Times New Roman"/>
          <w:b/>
          <w:bCs/>
          <w:sz w:val="24"/>
          <w:szCs w:val="24"/>
        </w:rPr>
        <w:t>:</w:t>
      </w:r>
    </w:p>
    <w:p w:rsidR="00502EAF" w:rsidRDefault="00502EAF" w:rsidP="00502EAF">
      <w:pPr>
        <w:widowControl w:val="0"/>
        <w:suppressAutoHyphens/>
        <w:autoSpaceDE w:val="0"/>
        <w:spacing w:after="120" w:line="240" w:lineRule="auto"/>
        <w:ind w:left="284"/>
        <w:contextualSpacing/>
        <w:jc w:val="both"/>
        <w:rPr>
          <w:rFonts w:ascii="Times New Roman" w:eastAsia="Times New Roman" w:hAnsi="Times New Roman" w:cs="Times New Roman"/>
          <w:b/>
          <w:bCs/>
          <w:sz w:val="24"/>
          <w:szCs w:val="24"/>
        </w:rPr>
      </w:pPr>
    </w:p>
    <w:p w:rsidR="00502EAF" w:rsidRDefault="00502EAF" w:rsidP="00502EAF">
      <w:pPr>
        <w:widowControl w:val="0"/>
        <w:suppressAutoHyphens/>
        <w:autoSpaceDE w:val="0"/>
        <w:spacing w:after="120" w:line="240" w:lineRule="auto"/>
        <w:ind w:left="284"/>
        <w:contextualSpacing/>
        <w:jc w:val="both"/>
        <w:rPr>
          <w:rFonts w:ascii="Times New Roman" w:eastAsia="Times New Roman" w:hAnsi="Times New Roman" w:cs="Times New Roman"/>
          <w:b/>
          <w:bCs/>
          <w:sz w:val="24"/>
          <w:szCs w:val="24"/>
        </w:rPr>
      </w:pPr>
      <w:r w:rsidRPr="007F2C3B">
        <w:rPr>
          <w:rFonts w:ascii="Times New Roman" w:eastAsia="Times New Roman" w:hAnsi="Times New Roman" w:cs="Times New Roman"/>
          <w:b/>
          <w:bCs/>
          <w:sz w:val="24"/>
          <w:szCs w:val="24"/>
        </w:rPr>
        <w:t xml:space="preserve"> …………………………………………………… zł brutto</w:t>
      </w:r>
    </w:p>
    <w:p w:rsidR="00502EAF" w:rsidRPr="007F2C3B" w:rsidRDefault="00502EAF" w:rsidP="00502EAF">
      <w:pPr>
        <w:widowControl w:val="0"/>
        <w:suppressAutoHyphens/>
        <w:autoSpaceDE w:val="0"/>
        <w:spacing w:after="120" w:line="240" w:lineRule="auto"/>
        <w:ind w:left="284"/>
        <w:contextualSpacing/>
        <w:jc w:val="both"/>
        <w:rPr>
          <w:rFonts w:ascii="Times New Roman" w:eastAsia="Times New Roman" w:hAnsi="Times New Roman" w:cs="Times New Roman"/>
          <w:b/>
          <w:bCs/>
          <w:sz w:val="24"/>
          <w:szCs w:val="24"/>
        </w:rPr>
      </w:pPr>
    </w:p>
    <w:p w:rsidR="00502EAF" w:rsidRPr="007F2C3B" w:rsidRDefault="00502EAF" w:rsidP="00502EAF">
      <w:pPr>
        <w:suppressAutoHyphens/>
        <w:autoSpaceDE w:val="0"/>
        <w:spacing w:before="120" w:after="240" w:line="240" w:lineRule="auto"/>
        <w:ind w:left="284"/>
        <w:jc w:val="both"/>
        <w:rPr>
          <w:rFonts w:ascii="Times New Roman" w:eastAsia="Times New Roman" w:hAnsi="Times New Roman" w:cs="Times New Roman"/>
          <w:b/>
          <w:bCs/>
          <w:sz w:val="24"/>
          <w:szCs w:val="24"/>
        </w:rPr>
      </w:pPr>
      <w:r w:rsidRPr="007F2C3B">
        <w:rPr>
          <w:rFonts w:ascii="Times New Roman" w:eastAsia="Times New Roman" w:hAnsi="Times New Roman" w:cs="Times New Roman"/>
          <w:b/>
          <w:bCs/>
          <w:sz w:val="24"/>
          <w:szCs w:val="24"/>
        </w:rPr>
        <w:t>(słownie…………………………………………………………………złotych brutto),</w:t>
      </w:r>
    </w:p>
    <w:p w:rsidR="00502EAF" w:rsidRPr="007F2C3B" w:rsidRDefault="00502EAF" w:rsidP="00502EAF">
      <w:pPr>
        <w:suppressAutoHyphens/>
        <w:autoSpaceDE w:val="0"/>
        <w:spacing w:before="120" w:after="240" w:line="240" w:lineRule="auto"/>
        <w:ind w:left="284"/>
        <w:jc w:val="both"/>
        <w:rPr>
          <w:rFonts w:ascii="Times New Roman" w:eastAsia="Times New Roman" w:hAnsi="Times New Roman" w:cs="Times New Roman"/>
          <w:b/>
          <w:bCs/>
          <w:sz w:val="24"/>
          <w:szCs w:val="24"/>
        </w:rPr>
      </w:pPr>
      <w:r w:rsidRPr="007F2C3B">
        <w:rPr>
          <w:rFonts w:ascii="Times New Roman" w:eastAsia="Times New Roman" w:hAnsi="Times New Roman" w:cs="Times New Roman"/>
          <w:b/>
          <w:bCs/>
          <w:sz w:val="24"/>
          <w:szCs w:val="24"/>
        </w:rPr>
        <w:t>tj. cenę netto równą ........................................zł</w:t>
      </w:r>
    </w:p>
    <w:p w:rsidR="00502EAF" w:rsidRPr="007F2C3B" w:rsidRDefault="00502EAF" w:rsidP="00502EAF">
      <w:pPr>
        <w:tabs>
          <w:tab w:val="left" w:pos="284"/>
        </w:tabs>
        <w:suppressAutoHyphens/>
        <w:autoSpaceDE w:val="0"/>
        <w:spacing w:after="120" w:line="240" w:lineRule="auto"/>
        <w:ind w:left="284"/>
        <w:rPr>
          <w:rFonts w:ascii="Times New Roman" w:eastAsia="Times New Roman" w:hAnsi="Times New Roman" w:cs="Times New Roman"/>
          <w:b/>
          <w:bCs/>
          <w:sz w:val="24"/>
          <w:szCs w:val="24"/>
        </w:rPr>
      </w:pPr>
      <w:r w:rsidRPr="007F2C3B">
        <w:rPr>
          <w:rFonts w:ascii="Times New Roman" w:eastAsia="Times New Roman" w:hAnsi="Times New Roman" w:cs="Times New Roman"/>
          <w:b/>
          <w:bCs/>
          <w:sz w:val="24"/>
          <w:szCs w:val="24"/>
        </w:rPr>
        <w:t xml:space="preserve">(słownie ..................................................................................złotych netto) </w:t>
      </w:r>
    </w:p>
    <w:p w:rsidR="00502EAF" w:rsidRPr="007F2C3B" w:rsidRDefault="00502EAF" w:rsidP="00502EAF">
      <w:pPr>
        <w:tabs>
          <w:tab w:val="left" w:pos="284"/>
        </w:tabs>
        <w:suppressAutoHyphens/>
        <w:autoSpaceDE w:val="0"/>
        <w:spacing w:after="120" w:line="240" w:lineRule="auto"/>
        <w:ind w:left="284"/>
        <w:rPr>
          <w:rFonts w:ascii="Times New Roman" w:eastAsia="Times New Roman" w:hAnsi="Times New Roman" w:cs="Times New Roman"/>
          <w:sz w:val="24"/>
          <w:szCs w:val="24"/>
          <w:lang w:eastAsia="zh-CN"/>
        </w:rPr>
      </w:pPr>
      <w:r w:rsidRPr="007F2C3B">
        <w:rPr>
          <w:rFonts w:ascii="Times New Roman" w:eastAsia="Times New Roman" w:hAnsi="Times New Roman" w:cs="Times New Roman"/>
          <w:b/>
          <w:bCs/>
          <w:sz w:val="24"/>
          <w:szCs w:val="24"/>
        </w:rPr>
        <w:t>plus ..........% podatek VAT.</w:t>
      </w:r>
    </w:p>
    <w:p w:rsidR="00502EAF" w:rsidRPr="007F2C3B" w:rsidRDefault="00502EAF" w:rsidP="00502EAF">
      <w:pPr>
        <w:suppressAutoHyphens/>
        <w:autoSpaceDE w:val="0"/>
        <w:spacing w:after="12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Podana cena dotyczy świadczenia usługi w okresie  jednego miesiąca kalendarzowego.</w:t>
      </w:r>
    </w:p>
    <w:p w:rsidR="00502EAF" w:rsidRPr="007F2C3B" w:rsidRDefault="00502EAF" w:rsidP="00502EAF">
      <w:pPr>
        <w:widowControl w:val="0"/>
        <w:numPr>
          <w:ilvl w:val="0"/>
          <w:numId w:val="15"/>
        </w:numPr>
        <w:suppressAutoHyphens/>
        <w:autoSpaceDE w:val="0"/>
        <w:spacing w:after="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bCs/>
          <w:sz w:val="24"/>
          <w:szCs w:val="24"/>
          <w:lang w:eastAsia="zh-CN"/>
        </w:rPr>
        <w:t xml:space="preserve">Zaoferowana w pkt 1 cena zawiera </w:t>
      </w:r>
      <w:r>
        <w:rPr>
          <w:rFonts w:ascii="Times New Roman" w:eastAsia="Times New Roman" w:hAnsi="Times New Roman" w:cs="Times New Roman"/>
          <w:bCs/>
          <w:sz w:val="24"/>
          <w:szCs w:val="24"/>
          <w:lang w:eastAsia="zh-CN"/>
        </w:rPr>
        <w:t xml:space="preserve">wszystkie koszty związane z realizacją usługi.  </w:t>
      </w:r>
    </w:p>
    <w:p w:rsidR="00502EAF" w:rsidRPr="007F2C3B" w:rsidRDefault="00502EAF" w:rsidP="00502EAF">
      <w:pPr>
        <w:widowControl w:val="0"/>
        <w:numPr>
          <w:ilvl w:val="0"/>
          <w:numId w:val="15"/>
        </w:numPr>
        <w:suppressAutoHyphens/>
        <w:autoSpaceDE w:val="0"/>
        <w:spacing w:after="12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sz w:val="24"/>
          <w:szCs w:val="24"/>
          <w:lang w:eastAsia="zh-CN"/>
        </w:rPr>
        <w:t>Oferowane ceny są cenami stałymi w okresie obowiązywania umowy.</w:t>
      </w:r>
    </w:p>
    <w:p w:rsidR="00502EAF" w:rsidRPr="007F2C3B" w:rsidRDefault="00502EAF" w:rsidP="00502EAF">
      <w:pPr>
        <w:suppressAutoHyphens/>
        <w:autoSpaceDE w:val="0"/>
        <w:spacing w:after="120"/>
        <w:jc w:val="both"/>
        <w:rPr>
          <w:rFonts w:ascii="Times New Roman" w:eastAsia="Times New Roman" w:hAnsi="Times New Roman" w:cs="Times New Roman"/>
          <w:b/>
          <w:bCs/>
          <w:sz w:val="24"/>
          <w:szCs w:val="24"/>
          <w:lang w:eastAsia="zh-CN"/>
        </w:rPr>
      </w:pPr>
      <w:r w:rsidRPr="007F2C3B">
        <w:rPr>
          <w:rFonts w:ascii="Times New Roman" w:eastAsia="Times New Roman" w:hAnsi="Times New Roman" w:cs="Times New Roman"/>
          <w:b/>
          <w:bCs/>
          <w:sz w:val="24"/>
          <w:szCs w:val="24"/>
          <w:lang w:eastAsia="zh-CN"/>
        </w:rPr>
        <w:t>III. Oświadczam, że spełniam wymagania/nie spełniam wymagań* stawianych przez Zamawiającego:</w:t>
      </w:r>
    </w:p>
    <w:p w:rsidR="00502EAF" w:rsidRPr="007F2C3B" w:rsidRDefault="00502EAF" w:rsidP="00502EAF">
      <w:pPr>
        <w:suppressAutoHyphens/>
        <w:autoSpaceDE w:val="0"/>
        <w:spacing w:after="120"/>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b/>
          <w:bCs/>
          <w:sz w:val="24"/>
          <w:szCs w:val="24"/>
          <w:lang w:eastAsia="zh-CN"/>
        </w:rPr>
        <w:t>(* niepotrzebne skreślić)</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sz w:val="24"/>
          <w:szCs w:val="24"/>
          <w:lang w:eastAsia="zh-CN"/>
        </w:rPr>
        <w:t xml:space="preserve">Oświadczam, że jako Wykonawca  posiadam uprawnienia do wykonywania określonej w Zapytaniu ofertowym działalności lub czynności, jeśli ustawy nakładają obowiązek posiadania takich uprawnień. </w:t>
      </w:r>
      <w:r w:rsidRPr="007F2C3B">
        <w:rPr>
          <w:rFonts w:ascii="Times New Roman" w:eastAsia="Times New Roman" w:hAnsi="Times New Roman" w:cs="Times New Roman"/>
          <w:b/>
          <w:bCs/>
          <w:sz w:val="24"/>
          <w:szCs w:val="24"/>
          <w:lang w:eastAsia="zh-CN"/>
        </w:rPr>
        <w:t>TAK/NIE*</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sz w:val="24"/>
          <w:szCs w:val="24"/>
          <w:lang w:eastAsia="zh-CN"/>
        </w:rPr>
        <w:t>Oświadczam, że posiadam niezbędną wiedzę i doświadczenie oraz potencjał techniczny, a także dysponuję osobami zdolnymi do wykonania</w:t>
      </w:r>
      <w:r w:rsidRPr="007F2C3B">
        <w:rPr>
          <w:rFonts w:ascii="Times New Roman" w:eastAsia="Times New Roman" w:hAnsi="Times New Roman" w:cs="Times New Roman"/>
          <w:color w:val="000000"/>
          <w:sz w:val="24"/>
          <w:szCs w:val="24"/>
          <w:lang w:eastAsia="zh-CN"/>
        </w:rPr>
        <w:t xml:space="preserve"> całości usługi zgodnie z przedmiotem zamówienia.</w:t>
      </w:r>
      <w:r w:rsidRPr="007F2C3B">
        <w:rPr>
          <w:rFonts w:ascii="Times New Roman" w:eastAsia="Times New Roman" w:hAnsi="Times New Roman" w:cs="Times New Roman"/>
          <w:sz w:val="24"/>
          <w:szCs w:val="24"/>
          <w:lang w:eastAsia="zh-CN"/>
        </w:rPr>
        <w:t xml:space="preserve"> </w:t>
      </w:r>
      <w:r w:rsidRPr="007F2C3B">
        <w:rPr>
          <w:rFonts w:ascii="Times New Roman" w:eastAsia="Times New Roman" w:hAnsi="Times New Roman" w:cs="Times New Roman"/>
          <w:b/>
          <w:bCs/>
          <w:sz w:val="24"/>
          <w:szCs w:val="24"/>
          <w:lang w:eastAsia="zh-CN"/>
        </w:rPr>
        <w:t>TAK/NIE*</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color w:val="000000"/>
          <w:sz w:val="24"/>
          <w:szCs w:val="24"/>
          <w:lang w:eastAsia="zh-CN"/>
        </w:rPr>
      </w:pPr>
      <w:r w:rsidRPr="007F2C3B">
        <w:rPr>
          <w:rFonts w:ascii="Times New Roman" w:eastAsia="Times New Roman" w:hAnsi="Times New Roman" w:cs="Times New Roman"/>
          <w:color w:val="000000"/>
          <w:sz w:val="24"/>
          <w:szCs w:val="24"/>
          <w:lang w:eastAsia="zh-CN"/>
        </w:rPr>
        <w:t xml:space="preserve">Oświadczam, że znajduję się w sytuacji ekonomicznej i finansowej zapewniającej wykonanie zamówienia. </w:t>
      </w:r>
      <w:r w:rsidRPr="007F2C3B">
        <w:rPr>
          <w:rFonts w:ascii="Times New Roman" w:eastAsia="Times New Roman" w:hAnsi="Times New Roman" w:cs="Times New Roman"/>
          <w:b/>
          <w:bCs/>
          <w:color w:val="000000"/>
          <w:sz w:val="24"/>
          <w:szCs w:val="24"/>
          <w:lang w:eastAsia="zh-CN"/>
        </w:rPr>
        <w:t xml:space="preserve"> TAK/NIE*</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sz w:val="24"/>
          <w:szCs w:val="24"/>
          <w:lang w:eastAsia="zh-CN"/>
        </w:rPr>
        <w:t xml:space="preserve">Oświadczam, że zapoznałem się z warunkami zawartymi w zapytaniu ofertowym i przyjmuję je bez zastrzeżeń. </w:t>
      </w:r>
      <w:r w:rsidRPr="007F2C3B">
        <w:rPr>
          <w:rFonts w:ascii="Times New Roman" w:eastAsia="Times New Roman" w:hAnsi="Times New Roman" w:cs="Times New Roman"/>
          <w:b/>
          <w:bCs/>
          <w:sz w:val="24"/>
          <w:szCs w:val="24"/>
          <w:lang w:eastAsia="zh-CN"/>
        </w:rPr>
        <w:t>TAK/NIE*</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sz w:val="24"/>
          <w:szCs w:val="24"/>
          <w:lang w:eastAsia="zh-CN"/>
        </w:rPr>
        <w:t>Oświadczam, że jestem związany złożoną ofertą do dnia</w:t>
      </w:r>
      <w:r w:rsidRPr="007F2C3B">
        <w:rPr>
          <w:rFonts w:ascii="Times New Roman" w:eastAsia="Times New Roman" w:hAnsi="Times New Roman" w:cs="Times New Roman"/>
          <w:color w:val="FF0000"/>
          <w:sz w:val="24"/>
          <w:szCs w:val="24"/>
          <w:lang w:eastAsia="zh-CN"/>
        </w:rPr>
        <w:t xml:space="preserve"> </w:t>
      </w:r>
      <w:r>
        <w:rPr>
          <w:rFonts w:ascii="Times New Roman" w:eastAsia="Times New Roman" w:hAnsi="Times New Roman" w:cs="Times New Roman"/>
          <w:bCs/>
          <w:sz w:val="24"/>
          <w:szCs w:val="24"/>
          <w:lang w:eastAsia="zh-CN"/>
        </w:rPr>
        <w:t>31.12.2016</w:t>
      </w:r>
      <w:r w:rsidRPr="007F2C3B">
        <w:rPr>
          <w:rFonts w:ascii="Times New Roman" w:eastAsia="Times New Roman" w:hAnsi="Times New Roman" w:cs="Times New Roman"/>
          <w:bCs/>
          <w:sz w:val="24"/>
          <w:szCs w:val="24"/>
          <w:lang w:eastAsia="zh-CN"/>
        </w:rPr>
        <w:t xml:space="preserve"> r. </w:t>
      </w:r>
      <w:r w:rsidRPr="007F2C3B">
        <w:rPr>
          <w:rFonts w:ascii="Times New Roman" w:eastAsia="Times New Roman" w:hAnsi="Times New Roman" w:cs="Times New Roman"/>
          <w:b/>
          <w:bCs/>
          <w:sz w:val="24"/>
          <w:szCs w:val="24"/>
          <w:lang w:eastAsia="zh-CN"/>
        </w:rPr>
        <w:t>TAK/NIE*</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sz w:val="24"/>
          <w:szCs w:val="24"/>
          <w:lang w:eastAsia="zh-CN"/>
        </w:rPr>
        <w:t xml:space="preserve">Oświadczam, że w wypadku wybrania mojej oferty zobowiązuję się do umowy na warunkach przedstawionych w złożonej ofercie i zawartych w zapytaniu ofertowym. </w:t>
      </w:r>
      <w:r w:rsidRPr="007F2C3B">
        <w:rPr>
          <w:rFonts w:ascii="Times New Roman" w:eastAsia="Times New Roman" w:hAnsi="Times New Roman" w:cs="Times New Roman"/>
          <w:b/>
          <w:bCs/>
          <w:sz w:val="24"/>
          <w:szCs w:val="24"/>
          <w:lang w:eastAsia="zh-CN"/>
        </w:rPr>
        <w:t>TAK/NIE*</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color w:val="000000"/>
          <w:sz w:val="24"/>
          <w:szCs w:val="24"/>
          <w:lang w:eastAsia="zh-CN"/>
        </w:rPr>
      </w:pPr>
      <w:r w:rsidRPr="007F2C3B">
        <w:rPr>
          <w:rFonts w:ascii="Times New Roman" w:eastAsia="Times New Roman" w:hAnsi="Times New Roman" w:cs="Times New Roman"/>
          <w:sz w:val="24"/>
          <w:szCs w:val="24"/>
          <w:lang w:eastAsia="zh-CN"/>
        </w:rPr>
        <w:t>Oferta zawiera................ zapisaną/e stronę/y.</w:t>
      </w:r>
    </w:p>
    <w:p w:rsidR="00502EAF" w:rsidRPr="007F2C3B" w:rsidRDefault="00502EAF" w:rsidP="00502EAF">
      <w:pPr>
        <w:widowControl w:val="0"/>
        <w:numPr>
          <w:ilvl w:val="0"/>
          <w:numId w:val="14"/>
        </w:numPr>
        <w:suppressAutoHyphens/>
        <w:autoSpaceDE w:val="0"/>
        <w:spacing w:after="120" w:line="240" w:lineRule="auto"/>
        <w:jc w:val="both"/>
        <w:rPr>
          <w:rFonts w:ascii="Times New Roman" w:eastAsia="Times New Roman" w:hAnsi="Times New Roman" w:cs="Times New Roman"/>
          <w:bCs/>
          <w:color w:val="000000"/>
          <w:sz w:val="24"/>
          <w:szCs w:val="24"/>
          <w:lang w:eastAsia="zh-CN"/>
        </w:rPr>
      </w:pPr>
      <w:r w:rsidRPr="007F2C3B">
        <w:rPr>
          <w:rFonts w:ascii="Times New Roman" w:eastAsia="Times New Roman" w:hAnsi="Times New Roman" w:cs="Times New Roman"/>
          <w:color w:val="000000"/>
          <w:sz w:val="24"/>
          <w:szCs w:val="24"/>
          <w:lang w:eastAsia="zh-CN"/>
        </w:rPr>
        <w:lastRenderedPageBreak/>
        <w:t>Jako załączniki składam:</w:t>
      </w:r>
    </w:p>
    <w:p w:rsidR="00502EAF" w:rsidRPr="007F2C3B" w:rsidRDefault="00502EAF" w:rsidP="00502EAF">
      <w:pPr>
        <w:widowControl w:val="0"/>
        <w:numPr>
          <w:ilvl w:val="0"/>
          <w:numId w:val="13"/>
        </w:numPr>
        <w:suppressAutoHyphens/>
        <w:autoSpaceDE w:val="0"/>
        <w:spacing w:after="120" w:line="240" w:lineRule="auto"/>
        <w:jc w:val="both"/>
        <w:rPr>
          <w:rFonts w:ascii="Times New Roman" w:eastAsia="Times New Roman" w:hAnsi="Times New Roman" w:cs="Times New Roman"/>
          <w:sz w:val="24"/>
          <w:szCs w:val="24"/>
          <w:lang w:eastAsia="zh-CN"/>
        </w:rPr>
      </w:pPr>
      <w:r w:rsidRPr="007F2C3B">
        <w:rPr>
          <w:rFonts w:ascii="Times New Roman" w:eastAsia="Times New Roman" w:hAnsi="Times New Roman" w:cs="Times New Roman"/>
          <w:bCs/>
          <w:color w:val="000000"/>
          <w:sz w:val="24"/>
          <w:szCs w:val="24"/>
          <w:lang w:eastAsia="zh-CN"/>
        </w:rPr>
        <w:t>Aktualne zaświadczenie o wpisie do ewidencji działalności gospodarczej (wydruk z bazy CEIDG) bądź aktualny wypis z KRS (wydruk z bazy</w:t>
      </w:r>
      <w:r w:rsidRPr="007F2C3B">
        <w:rPr>
          <w:rFonts w:ascii="Times New Roman" w:eastAsia="Times New Roman" w:hAnsi="Times New Roman" w:cs="Times New Roman"/>
          <w:bCs/>
          <w:color w:val="000000"/>
          <w:sz w:val="24"/>
          <w:szCs w:val="24"/>
        </w:rPr>
        <w:t xml:space="preserve"> </w:t>
      </w:r>
      <w:r w:rsidRPr="007F2C3B">
        <w:rPr>
          <w:rFonts w:ascii="Times New Roman" w:eastAsia="Times New Roman" w:hAnsi="Times New Roman" w:cs="Times New Roman"/>
          <w:b/>
          <w:bCs/>
          <w:color w:val="000000"/>
          <w:sz w:val="24"/>
          <w:szCs w:val="24"/>
        </w:rPr>
        <w:t>ems.ms.gov.pl</w:t>
      </w:r>
      <w:r w:rsidRPr="007F2C3B">
        <w:rPr>
          <w:rFonts w:ascii="Times New Roman" w:eastAsia="Times New Roman" w:hAnsi="Times New Roman" w:cs="Times New Roman"/>
          <w:bCs/>
          <w:color w:val="000000"/>
          <w:sz w:val="24"/>
          <w:szCs w:val="24"/>
          <w:lang w:eastAsia="zh-CN"/>
        </w:rPr>
        <w:t>),</w:t>
      </w:r>
    </w:p>
    <w:p w:rsidR="00502EAF" w:rsidRPr="007F2C3B" w:rsidRDefault="00502EAF" w:rsidP="00502EAF">
      <w:pPr>
        <w:widowControl w:val="0"/>
        <w:numPr>
          <w:ilvl w:val="0"/>
          <w:numId w:val="13"/>
        </w:numPr>
        <w:suppressAutoHyphens/>
        <w:autoSpaceDE w:val="0"/>
        <w:spacing w:after="120" w:line="240" w:lineRule="auto"/>
        <w:jc w:val="both"/>
        <w:rPr>
          <w:rFonts w:ascii="Times New Roman" w:eastAsia="Times New Roman" w:hAnsi="Times New Roman" w:cs="Times New Roman"/>
          <w:sz w:val="24"/>
          <w:szCs w:val="24"/>
          <w:shd w:val="clear" w:color="auto" w:fill="FF00FF"/>
          <w:lang w:eastAsia="zh-CN"/>
        </w:rPr>
      </w:pPr>
      <w:r w:rsidRPr="007F2C3B">
        <w:rPr>
          <w:rFonts w:ascii="Times New Roman" w:eastAsia="Times New Roman" w:hAnsi="Times New Roman" w:cs="Times New Roman"/>
          <w:sz w:val="24"/>
          <w:szCs w:val="24"/>
          <w:lang w:eastAsia="zh-CN"/>
        </w:rPr>
        <w:t xml:space="preserve">Pełnomocnictwo – jeżeli upoważnienie do podpisania oferty nie wynika wprost z dokumentu stwierdzającego status prawny Wykonawcy. </w:t>
      </w:r>
    </w:p>
    <w:p w:rsidR="00502EAF" w:rsidRPr="007F2C3B" w:rsidRDefault="00502EAF" w:rsidP="00502EAF">
      <w:pPr>
        <w:tabs>
          <w:tab w:val="left" w:pos="135"/>
          <w:tab w:val="left" w:pos="567"/>
        </w:tabs>
        <w:suppressAutoHyphens/>
        <w:autoSpaceDE w:val="0"/>
        <w:spacing w:after="120" w:line="240" w:lineRule="auto"/>
        <w:ind w:left="284"/>
        <w:jc w:val="both"/>
        <w:rPr>
          <w:rFonts w:ascii="Times New Roman" w:eastAsia="Times New Roman" w:hAnsi="Times New Roman" w:cs="Times New Roman"/>
          <w:sz w:val="24"/>
          <w:szCs w:val="24"/>
          <w:lang w:eastAsia="zh-CN"/>
        </w:rPr>
      </w:pPr>
    </w:p>
    <w:p w:rsidR="00502EAF" w:rsidRPr="007F2C3B" w:rsidRDefault="00502EAF" w:rsidP="00502EAF">
      <w:pPr>
        <w:suppressAutoHyphens/>
        <w:autoSpaceDE w:val="0"/>
        <w:spacing w:after="0" w:line="240" w:lineRule="auto"/>
        <w:rPr>
          <w:rFonts w:ascii="Times New Roman" w:eastAsia="Times New Roman" w:hAnsi="Times New Roman" w:cs="Times New Roman"/>
          <w:iCs/>
          <w:sz w:val="24"/>
          <w:szCs w:val="24"/>
          <w:lang w:eastAsia="zh-CN"/>
        </w:rPr>
      </w:pPr>
      <w:r w:rsidRPr="007F2C3B">
        <w:rPr>
          <w:rFonts w:ascii="Times New Roman" w:eastAsia="Times New Roman" w:hAnsi="Times New Roman" w:cs="Times New Roman"/>
          <w:iCs/>
          <w:sz w:val="24"/>
          <w:szCs w:val="24"/>
          <w:lang w:eastAsia="zh-CN"/>
        </w:rPr>
        <w:t>Data: ………………………………………………………..</w:t>
      </w:r>
    </w:p>
    <w:p w:rsidR="00502EAF" w:rsidRPr="007F2C3B" w:rsidRDefault="00502EAF" w:rsidP="00502EAF">
      <w:pPr>
        <w:suppressAutoHyphens/>
        <w:autoSpaceDE w:val="0"/>
        <w:spacing w:after="0" w:line="240" w:lineRule="auto"/>
        <w:rPr>
          <w:rFonts w:ascii="Times New Roman" w:eastAsia="Times New Roman" w:hAnsi="Times New Roman" w:cs="Times New Roman"/>
          <w:iCs/>
          <w:sz w:val="24"/>
          <w:szCs w:val="24"/>
          <w:lang w:eastAsia="zh-CN"/>
        </w:rPr>
      </w:pPr>
    </w:p>
    <w:p w:rsidR="00502EAF" w:rsidRPr="007F2C3B" w:rsidRDefault="00502EAF" w:rsidP="00502EAF">
      <w:pPr>
        <w:suppressAutoHyphens/>
        <w:autoSpaceDE w:val="0"/>
        <w:spacing w:after="0" w:line="360" w:lineRule="auto"/>
        <w:rPr>
          <w:rFonts w:ascii="Times New Roman" w:eastAsia="Times New Roman" w:hAnsi="Times New Roman" w:cs="Times New Roman"/>
          <w:sz w:val="24"/>
          <w:szCs w:val="24"/>
          <w:lang w:eastAsia="zh-CN"/>
        </w:rPr>
      </w:pPr>
      <w:r w:rsidRPr="007F2C3B">
        <w:rPr>
          <w:rFonts w:ascii="Times New Roman" w:eastAsia="Times New Roman" w:hAnsi="Times New Roman" w:cs="Times New Roman"/>
          <w:iCs/>
          <w:sz w:val="24"/>
          <w:szCs w:val="24"/>
          <w:lang w:eastAsia="zh-CN"/>
        </w:rPr>
        <w:t>Podpis osoby (podpisy osób) upoważnionej/upoważnionych do reprezentowania Wykonawcy:</w:t>
      </w:r>
    </w:p>
    <w:p w:rsidR="00502EAF" w:rsidRPr="007F2C3B" w:rsidRDefault="00502EAF" w:rsidP="00502EAF">
      <w:pPr>
        <w:suppressAutoHyphens/>
        <w:autoSpaceDE w:val="0"/>
        <w:spacing w:after="0" w:line="360" w:lineRule="auto"/>
        <w:rPr>
          <w:rFonts w:ascii="Times New Roman" w:eastAsia="Times New Roman" w:hAnsi="Times New Roman" w:cs="Times New Roman"/>
          <w:sz w:val="24"/>
          <w:szCs w:val="24"/>
          <w:lang w:eastAsia="zh-CN"/>
        </w:rPr>
      </w:pPr>
    </w:p>
    <w:p w:rsidR="00502EAF" w:rsidRPr="002C2FCD" w:rsidRDefault="00502EAF" w:rsidP="00502EAF">
      <w:pPr>
        <w:ind w:right="850"/>
        <w:rPr>
          <w:sz w:val="32"/>
          <w:szCs w:val="32"/>
        </w:rPr>
      </w:pPr>
      <w:r w:rsidRPr="007F2C3B">
        <w:rPr>
          <w:rFonts w:ascii="Times New Roman" w:eastAsia="Times New Roman" w:hAnsi="Times New Roman" w:cs="Times New Roman"/>
          <w:sz w:val="24"/>
          <w:szCs w:val="24"/>
          <w:lang w:eastAsia="zh-CN"/>
        </w:rPr>
        <w:t>……………………………………………………………</w:t>
      </w: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p>
    <w:p w:rsidR="00502EAF" w:rsidRDefault="00502EAF" w:rsidP="00502EAF">
      <w:pPr>
        <w:widowControl w:val="0"/>
        <w:suppressAutoHyphens/>
        <w:spacing w:after="0"/>
        <w:jc w:val="both"/>
        <w:rPr>
          <w:rFonts w:ascii="Times New Roman" w:eastAsia="HG Mincho Light J" w:hAnsi="Times New Roman" w:cs="Times New Roman"/>
          <w:color w:val="000000"/>
          <w:sz w:val="24"/>
          <w:szCs w:val="24"/>
        </w:rPr>
      </w:pPr>
      <w:bookmarkStart w:id="0" w:name="_GoBack"/>
      <w:bookmarkEnd w:id="0"/>
    </w:p>
    <w:sectPr w:rsidR="00502EAF" w:rsidSect="00306F38">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C3" w:rsidRDefault="009E09C3" w:rsidP="00673C4C">
      <w:pPr>
        <w:spacing w:after="0" w:line="240" w:lineRule="auto"/>
      </w:pPr>
      <w:r>
        <w:separator/>
      </w:r>
    </w:p>
  </w:endnote>
  <w:endnote w:type="continuationSeparator" w:id="0">
    <w:p w:rsidR="009E09C3" w:rsidRDefault="009E09C3"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C3" w:rsidRDefault="009E09C3" w:rsidP="00673C4C">
      <w:pPr>
        <w:spacing w:after="0" w:line="240" w:lineRule="auto"/>
      </w:pPr>
      <w:r>
        <w:separator/>
      </w:r>
    </w:p>
  </w:footnote>
  <w:footnote w:type="continuationSeparator" w:id="0">
    <w:p w:rsidR="009E09C3" w:rsidRDefault="009E09C3" w:rsidP="006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1" w:rsidRDefault="00D36221">
    <w:pPr>
      <w:pStyle w:val="Nagwek"/>
    </w:pPr>
    <w:r w:rsidRPr="00D36221">
      <w:rPr>
        <w:noProof/>
      </w:rPr>
      <w:drawing>
        <wp:inline distT="0" distB="0" distL="0" distR="0" wp14:anchorId="036A1B08" wp14:editId="189BB922">
          <wp:extent cx="6545638" cy="1380390"/>
          <wp:effectExtent l="19050" t="0" r="7562" b="0"/>
          <wp:docPr id="1" name="Obraz 1" desc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1"/>
                  <a:stretch>
                    <a:fillRect/>
                  </a:stretch>
                </pic:blipFill>
                <pic:spPr>
                  <a:xfrm>
                    <a:off x="0" y="0"/>
                    <a:ext cx="6545638" cy="1380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0"/>
        </w:tabs>
        <w:ind w:left="1440" w:hanging="360"/>
      </w:pPr>
      <w:rPr>
        <w:rFonts w:cs="Times New Roman"/>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cs="Times New Roman"/>
        <w:b w:val="0"/>
      </w:rPr>
    </w:lvl>
  </w:abstractNum>
  <w:abstractNum w:abstractNumId="3">
    <w:nsid w:val="05350066"/>
    <w:multiLevelType w:val="hybridMultilevel"/>
    <w:tmpl w:val="03400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51045"/>
    <w:multiLevelType w:val="hybridMultilevel"/>
    <w:tmpl w:val="B2C83302"/>
    <w:lvl w:ilvl="0" w:tplc="61AA0E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18D37D4"/>
    <w:multiLevelType w:val="hybridMultilevel"/>
    <w:tmpl w:val="0388DB5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356F2F10"/>
    <w:multiLevelType w:val="hybridMultilevel"/>
    <w:tmpl w:val="037A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A77D45"/>
    <w:multiLevelType w:val="hybridMultilevel"/>
    <w:tmpl w:val="BB2E4312"/>
    <w:lvl w:ilvl="0" w:tplc="75C0C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BED186F"/>
    <w:multiLevelType w:val="hybridMultilevel"/>
    <w:tmpl w:val="0F14D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A12B29"/>
    <w:multiLevelType w:val="hybridMultilevel"/>
    <w:tmpl w:val="A7BAFD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12502B"/>
    <w:multiLevelType w:val="hybridMultilevel"/>
    <w:tmpl w:val="A9AA4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977ADE"/>
    <w:multiLevelType w:val="hybridMultilevel"/>
    <w:tmpl w:val="9C0AB2A2"/>
    <w:lvl w:ilvl="0" w:tplc="A088ECE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7AED2DE6"/>
    <w:multiLevelType w:val="hybridMultilevel"/>
    <w:tmpl w:val="1188D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43050B"/>
    <w:multiLevelType w:val="hybridMultilevel"/>
    <w:tmpl w:val="2294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3"/>
  </w:num>
  <w:num w:numId="6">
    <w:abstractNumId w:val="10"/>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7"/>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4C"/>
    <w:rsid w:val="00061830"/>
    <w:rsid w:val="000A2BB8"/>
    <w:rsid w:val="0014396D"/>
    <w:rsid w:val="001A6291"/>
    <w:rsid w:val="001B00B5"/>
    <w:rsid w:val="002771DA"/>
    <w:rsid w:val="002C2FCD"/>
    <w:rsid w:val="00305F13"/>
    <w:rsid w:val="00306F38"/>
    <w:rsid w:val="00351979"/>
    <w:rsid w:val="00380344"/>
    <w:rsid w:val="003A28EB"/>
    <w:rsid w:val="0041023E"/>
    <w:rsid w:val="004A67F6"/>
    <w:rsid w:val="00502EAF"/>
    <w:rsid w:val="00555153"/>
    <w:rsid w:val="00577ACA"/>
    <w:rsid w:val="005D6CB3"/>
    <w:rsid w:val="00673C4C"/>
    <w:rsid w:val="0074239B"/>
    <w:rsid w:val="007468D7"/>
    <w:rsid w:val="007D3552"/>
    <w:rsid w:val="00822348"/>
    <w:rsid w:val="00842D38"/>
    <w:rsid w:val="00861E8A"/>
    <w:rsid w:val="008942AA"/>
    <w:rsid w:val="008C3522"/>
    <w:rsid w:val="008D2210"/>
    <w:rsid w:val="008F09A8"/>
    <w:rsid w:val="009079B8"/>
    <w:rsid w:val="00971767"/>
    <w:rsid w:val="00972228"/>
    <w:rsid w:val="009A30FE"/>
    <w:rsid w:val="009E09C3"/>
    <w:rsid w:val="009F7D04"/>
    <w:rsid w:val="00A50269"/>
    <w:rsid w:val="00A505BC"/>
    <w:rsid w:val="00AA3108"/>
    <w:rsid w:val="00AA7868"/>
    <w:rsid w:val="00B36F15"/>
    <w:rsid w:val="00B567E5"/>
    <w:rsid w:val="00B847B2"/>
    <w:rsid w:val="00B955D1"/>
    <w:rsid w:val="00CB07C2"/>
    <w:rsid w:val="00CB3C81"/>
    <w:rsid w:val="00CE6328"/>
    <w:rsid w:val="00D36221"/>
    <w:rsid w:val="00D367B5"/>
    <w:rsid w:val="00E6330A"/>
    <w:rsid w:val="00EB4E56"/>
    <w:rsid w:val="00EC6BF3"/>
    <w:rsid w:val="00ED3F5E"/>
    <w:rsid w:val="00FC5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73C4C"/>
  </w:style>
  <w:style w:type="paragraph" w:styleId="Stopka">
    <w:name w:val="footer"/>
    <w:basedOn w:val="Normalny"/>
    <w:link w:val="StopkaZnak"/>
    <w:uiPriority w:val="99"/>
    <w:semiHidden/>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customStyle="1" w:styleId="Default">
    <w:name w:val="Default"/>
    <w:rsid w:val="002C2FC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330A"/>
    <w:pPr>
      <w:ind w:left="720"/>
      <w:contextualSpacing/>
    </w:pPr>
  </w:style>
  <w:style w:type="character" w:styleId="Pogrubienie">
    <w:name w:val="Strong"/>
    <w:basedOn w:val="Domylnaczcionkaakapitu"/>
    <w:uiPriority w:val="22"/>
    <w:qFormat/>
    <w:rsid w:val="00971767"/>
    <w:rPr>
      <w:b/>
      <w:bCs/>
    </w:rPr>
  </w:style>
  <w:style w:type="table" w:customStyle="1" w:styleId="Tabela-Siatka1">
    <w:name w:val="Tabela - Siatka1"/>
    <w:basedOn w:val="Standardowy"/>
    <w:next w:val="Tabela-Siatka"/>
    <w:uiPriority w:val="59"/>
    <w:rsid w:val="00306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a-Siatka">
    <w:name w:val="Table Grid"/>
    <w:basedOn w:val="Standardowy"/>
    <w:uiPriority w:val="59"/>
    <w:rsid w:val="0030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73C4C"/>
  </w:style>
  <w:style w:type="paragraph" w:styleId="Stopka">
    <w:name w:val="footer"/>
    <w:basedOn w:val="Normalny"/>
    <w:link w:val="StopkaZnak"/>
    <w:uiPriority w:val="99"/>
    <w:semiHidden/>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customStyle="1" w:styleId="Default">
    <w:name w:val="Default"/>
    <w:rsid w:val="002C2FC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330A"/>
    <w:pPr>
      <w:ind w:left="720"/>
      <w:contextualSpacing/>
    </w:pPr>
  </w:style>
  <w:style w:type="character" w:styleId="Pogrubienie">
    <w:name w:val="Strong"/>
    <w:basedOn w:val="Domylnaczcionkaakapitu"/>
    <w:uiPriority w:val="22"/>
    <w:qFormat/>
    <w:rsid w:val="00971767"/>
    <w:rPr>
      <w:b/>
      <w:bCs/>
    </w:rPr>
  </w:style>
  <w:style w:type="table" w:customStyle="1" w:styleId="Tabela-Siatka1">
    <w:name w:val="Tabela - Siatka1"/>
    <w:basedOn w:val="Standardowy"/>
    <w:next w:val="Tabela-Siatka"/>
    <w:uiPriority w:val="59"/>
    <w:rsid w:val="00306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a-Siatka">
    <w:name w:val="Table Grid"/>
    <w:basedOn w:val="Standardowy"/>
    <w:uiPriority w:val="59"/>
    <w:rsid w:val="0030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3358">
      <w:bodyDiv w:val="1"/>
      <w:marLeft w:val="0"/>
      <w:marRight w:val="0"/>
      <w:marTop w:val="0"/>
      <w:marBottom w:val="0"/>
      <w:divBdr>
        <w:top w:val="none" w:sz="0" w:space="0" w:color="auto"/>
        <w:left w:val="none" w:sz="0" w:space="0" w:color="auto"/>
        <w:bottom w:val="none" w:sz="0" w:space="0" w:color="auto"/>
        <w:right w:val="none" w:sz="0" w:space="0" w:color="auto"/>
      </w:divBdr>
    </w:div>
    <w:div w:id="1693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p.pup-radom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D129-46CF-4F83-9F5F-BC00EF0A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1519</Words>
  <Characters>9115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ewróbl</cp:lastModifiedBy>
  <cp:revision>3</cp:revision>
  <cp:lastPrinted>2015-04-07T11:46:00Z</cp:lastPrinted>
  <dcterms:created xsi:type="dcterms:W3CDTF">2015-04-07T10:51:00Z</dcterms:created>
  <dcterms:modified xsi:type="dcterms:W3CDTF">2015-04-07T12:15:00Z</dcterms:modified>
</cp:coreProperties>
</file>