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FE" w:rsidRPr="00584F64" w:rsidRDefault="007278FE" w:rsidP="007278FE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84F64">
        <w:rPr>
          <w:rFonts w:ascii="Times New Roman" w:hAnsi="Times New Roman" w:cs="Times New Roman"/>
          <w:b/>
          <w:sz w:val="24"/>
          <w:szCs w:val="24"/>
        </w:rPr>
        <w:br/>
      </w:r>
    </w:p>
    <w:p w:rsidR="007278FE" w:rsidRDefault="007278FE" w:rsidP="0072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8FE" w:rsidRDefault="007278FE" w:rsidP="007278FE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  <w:r w:rsidRPr="008B461F">
        <w:rPr>
          <w:rFonts w:ascii="Times New Roman" w:hAnsi="Times New Roman" w:cs="Times New Roman"/>
          <w:sz w:val="24"/>
          <w:szCs w:val="24"/>
        </w:rPr>
        <w:t>OAK-072/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8B461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EW</w:t>
      </w:r>
      <w:r w:rsidRPr="008B461F">
        <w:rPr>
          <w:rFonts w:ascii="Times New Roman" w:hAnsi="Times New Roman" w:cs="Times New Roman"/>
          <w:sz w:val="24"/>
          <w:szCs w:val="24"/>
        </w:rPr>
        <w:t xml:space="preserve"> /2015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B461F">
        <w:rPr>
          <w:rFonts w:ascii="Times New Roman" w:hAnsi="Times New Roman" w:cs="Times New Roman"/>
          <w:sz w:val="24"/>
          <w:szCs w:val="24"/>
        </w:rPr>
        <w:t xml:space="preserve">   </w:t>
      </w:r>
      <w:r w:rsidRPr="008B461F">
        <w:rPr>
          <w:rFonts w:ascii="Times New Roman" w:eastAsia="Times New Roman" w:hAnsi="Times New Roman" w:cs="Arial"/>
          <w:bCs/>
          <w:sz w:val="24"/>
          <w:szCs w:val="24"/>
        </w:rPr>
        <w:t xml:space="preserve">Radomsko, dn. </w:t>
      </w:r>
      <w:r>
        <w:rPr>
          <w:rFonts w:ascii="Times New Roman" w:eastAsia="Times New Roman" w:hAnsi="Times New Roman" w:cs="Arial"/>
          <w:bCs/>
          <w:sz w:val="24"/>
          <w:szCs w:val="24"/>
        </w:rPr>
        <w:t>28.04</w:t>
      </w:r>
      <w:r w:rsidRPr="008B461F">
        <w:rPr>
          <w:rFonts w:ascii="Times New Roman" w:eastAsia="Times New Roman" w:hAnsi="Times New Roman" w:cs="Arial"/>
          <w:bCs/>
          <w:sz w:val="24"/>
          <w:szCs w:val="24"/>
        </w:rPr>
        <w:t>.2015r.</w:t>
      </w:r>
    </w:p>
    <w:p w:rsidR="007278FE" w:rsidRDefault="007278FE" w:rsidP="007278FE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</w:p>
    <w:p w:rsidR="00584F64" w:rsidRDefault="00584F64" w:rsidP="007278FE">
      <w:pPr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</w:rPr>
      </w:pPr>
    </w:p>
    <w:p w:rsidR="00584F64" w:rsidRPr="00371B0E" w:rsidRDefault="00584F64" w:rsidP="00584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ab/>
      </w:r>
      <w:r w:rsidRPr="00371B0E">
        <w:rPr>
          <w:rFonts w:ascii="Times New Roman" w:eastAsia="Times New Roman" w:hAnsi="Times New Roman" w:cs="Times New Roman"/>
          <w:bCs/>
          <w:sz w:val="24"/>
          <w:szCs w:val="24"/>
        </w:rPr>
        <w:t>W związku ze złożonym zapytaniem, dotyczącym „</w:t>
      </w:r>
      <w:r w:rsidRPr="00371B0E">
        <w:rPr>
          <w:rFonts w:ascii="Times New Roman" w:hAnsi="Times New Roman" w:cs="Times New Roman"/>
          <w:sz w:val="24"/>
          <w:szCs w:val="24"/>
        </w:rPr>
        <w:t xml:space="preserve">Wykonywania badań lekarskich/ psychologicznych/specjalistycznych osób bezrobotnych i poszukujących pracy oraz badań lekarskich profilaktycznych (wstępnych, okresowych oraz kontrolnych) pracowników Powiatowego Urzędu Pracy w Radomsku przy ul. Tysiąclecia 2, 97-500 Radomsko” Powiatowy Urząd Pracy w Radomsku informuje, iż osoby kierowane na badania lekarskie wymienione w części 1 przedmiotu badań, punkt 1,2,4 i 5 będą wcześniej miały wykonane badania psychologiczne na koszt Zamawiającego. W przypadku, gdy osoby skierowane  zgłoszą się do Wykonawcy bez takiego badania, lekarz medycyny pracy powinien </w:t>
      </w:r>
      <w:r w:rsidR="00661002" w:rsidRPr="00371B0E">
        <w:rPr>
          <w:rFonts w:ascii="Times New Roman" w:hAnsi="Times New Roman" w:cs="Times New Roman"/>
          <w:sz w:val="24"/>
          <w:szCs w:val="24"/>
        </w:rPr>
        <w:t>przekazać do PUP w Radomsku stosowną informację, iż w konkretnym przypadku jest konieczność przeprowadzenia takiego badania. W takim przypadku Powiatowy Urząd Pracy skieruje osobę na badania psychologiczne</w:t>
      </w:r>
      <w:r w:rsidR="00150135">
        <w:rPr>
          <w:rFonts w:ascii="Times New Roman" w:hAnsi="Times New Roman" w:cs="Times New Roman"/>
          <w:sz w:val="24"/>
          <w:szCs w:val="24"/>
        </w:rPr>
        <w:t xml:space="preserve"> na własny koszt</w:t>
      </w:r>
      <w:r w:rsidR="00661002" w:rsidRPr="00371B0E">
        <w:rPr>
          <w:rFonts w:ascii="Times New Roman" w:hAnsi="Times New Roman" w:cs="Times New Roman"/>
          <w:sz w:val="24"/>
          <w:szCs w:val="24"/>
        </w:rPr>
        <w:t>.</w:t>
      </w:r>
    </w:p>
    <w:p w:rsidR="00661002" w:rsidRPr="00371B0E" w:rsidRDefault="00661002" w:rsidP="00661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B0E">
        <w:rPr>
          <w:rFonts w:ascii="Times New Roman" w:hAnsi="Times New Roman" w:cs="Times New Roman"/>
          <w:sz w:val="24"/>
          <w:szCs w:val="24"/>
        </w:rPr>
        <w:t xml:space="preserve">Jednocześnie celem wyjaśnienia do zapytania ofertowego na  </w:t>
      </w:r>
      <w:r w:rsidRPr="00371B0E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371B0E">
        <w:rPr>
          <w:rFonts w:ascii="Times New Roman" w:hAnsi="Times New Roman" w:cs="Times New Roman"/>
          <w:sz w:val="24"/>
          <w:szCs w:val="24"/>
        </w:rPr>
        <w:t>Wykonywanie badań lekarskich/ psychologicznych/specjalistycznych osób bezrobotnych i poszukujących pracy oraz badań lekarskich profilaktycznych (wstępnych, okresowych oraz kontrolnych) pracowników Powiatowego Urzędu Pracy w Radomsku przy ul. Tysiąclecia 2, 97-500 Radomsko”  tutejszy Urząd informuje, iż przedmiot badań:</w:t>
      </w:r>
    </w:p>
    <w:p w:rsidR="00661002" w:rsidRPr="00371B0E" w:rsidRDefault="00661002" w:rsidP="00661002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71B0E">
        <w:rPr>
          <w:rFonts w:ascii="Times New Roman" w:hAnsi="Times New Roman" w:cs="Times New Roman"/>
          <w:sz w:val="24"/>
          <w:szCs w:val="24"/>
        </w:rPr>
        <w:t xml:space="preserve">pkt 6 </w:t>
      </w:r>
      <w:r w:rsidRPr="00A2405D">
        <w:rPr>
          <w:rFonts w:ascii="Times New Roman" w:eastAsia="Times New Roman" w:hAnsi="Times New Roman" w:cs="Times New Roman"/>
          <w:b/>
          <w:sz w:val="24"/>
          <w:szCs w:val="24"/>
        </w:rPr>
        <w:t xml:space="preserve">Badania na nosicielstwo, w tym książeczka zdrowia do celów sanitarno-epidemiologicznych </w:t>
      </w:r>
      <w:r w:rsidRPr="00371B0E">
        <w:rPr>
          <w:rFonts w:ascii="Times New Roman" w:eastAsia="Times New Roman" w:hAnsi="Times New Roman" w:cs="Times New Roman"/>
          <w:sz w:val="24"/>
          <w:szCs w:val="24"/>
        </w:rPr>
        <w:t>-  należy podać cenę badania w rozbiciu na:</w:t>
      </w:r>
    </w:p>
    <w:p w:rsidR="00661002" w:rsidRPr="00371B0E" w:rsidRDefault="00661002" w:rsidP="00661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B0E">
        <w:rPr>
          <w:rFonts w:ascii="Times New Roman" w:eastAsia="Times New Roman" w:hAnsi="Times New Roman" w:cs="Times New Roman"/>
          <w:sz w:val="24"/>
          <w:szCs w:val="24"/>
        </w:rPr>
        <w:t xml:space="preserve">- cenę za badanie </w:t>
      </w:r>
      <w:r w:rsidR="00A2405D">
        <w:rPr>
          <w:rFonts w:ascii="Times New Roman" w:eastAsia="Times New Roman" w:hAnsi="Times New Roman" w:cs="Times New Roman"/>
          <w:sz w:val="24"/>
          <w:szCs w:val="24"/>
        </w:rPr>
        <w:t xml:space="preserve">lekarskie </w:t>
      </w:r>
      <w:r w:rsidRPr="00371B0E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A2405D">
        <w:rPr>
          <w:rFonts w:ascii="Times New Roman" w:eastAsia="Times New Roman" w:hAnsi="Times New Roman" w:cs="Times New Roman"/>
          <w:sz w:val="24"/>
          <w:szCs w:val="24"/>
        </w:rPr>
        <w:t xml:space="preserve">dokonanie stosownego wpisu do książeczki do celów sanitarno- epidemiologicznych </w:t>
      </w:r>
      <w:r w:rsidRPr="00371B0E">
        <w:rPr>
          <w:rFonts w:ascii="Times New Roman" w:eastAsia="Times New Roman" w:hAnsi="Times New Roman" w:cs="Times New Roman"/>
          <w:sz w:val="24"/>
          <w:szCs w:val="24"/>
        </w:rPr>
        <w:t>(dotyczyć będzie osób, które posiadają już badanie na nosicielstwo)</w:t>
      </w:r>
    </w:p>
    <w:p w:rsidR="00661002" w:rsidRPr="00371B0E" w:rsidRDefault="00661002" w:rsidP="0066100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B0E">
        <w:rPr>
          <w:rFonts w:ascii="Times New Roman" w:eastAsia="Times New Roman" w:hAnsi="Times New Roman" w:cs="Times New Roman"/>
          <w:sz w:val="24"/>
          <w:szCs w:val="24"/>
        </w:rPr>
        <w:t xml:space="preserve">- cenę za </w:t>
      </w:r>
      <w:r w:rsidR="00A2405D">
        <w:rPr>
          <w:rFonts w:ascii="Times New Roman" w:eastAsia="Times New Roman" w:hAnsi="Times New Roman" w:cs="Times New Roman"/>
          <w:sz w:val="24"/>
          <w:szCs w:val="24"/>
        </w:rPr>
        <w:t xml:space="preserve">wykonanie badania z zakresu </w:t>
      </w:r>
      <w:r w:rsidR="00371B0E" w:rsidRPr="00371B0E">
        <w:rPr>
          <w:rFonts w:ascii="Times New Roman" w:eastAsia="Times New Roman" w:hAnsi="Times New Roman" w:cs="Times New Roman"/>
          <w:sz w:val="24"/>
          <w:szCs w:val="24"/>
        </w:rPr>
        <w:t>nosicielstw</w:t>
      </w:r>
      <w:r w:rsidR="00A2405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71B0E" w:rsidRPr="00371B0E">
        <w:rPr>
          <w:rFonts w:ascii="Times New Roman" w:eastAsia="Times New Roman" w:hAnsi="Times New Roman" w:cs="Times New Roman"/>
          <w:sz w:val="24"/>
          <w:szCs w:val="24"/>
        </w:rPr>
        <w:t>wraz z wystawieniem książeczki zdrowia do celów sanitarno-epidemiologicznych</w:t>
      </w:r>
      <w:r w:rsidR="00A2405D">
        <w:rPr>
          <w:rFonts w:ascii="Times New Roman" w:eastAsia="Times New Roman" w:hAnsi="Times New Roman" w:cs="Times New Roman"/>
          <w:sz w:val="24"/>
          <w:szCs w:val="24"/>
        </w:rPr>
        <w:t xml:space="preserve"> (dotyczy osób, które nie posiadają takiego badania).</w:t>
      </w:r>
    </w:p>
    <w:p w:rsidR="00A2405D" w:rsidRPr="00A2405D" w:rsidRDefault="00371B0E" w:rsidP="00371B0E">
      <w:pPr>
        <w:numPr>
          <w:ilvl w:val="0"/>
          <w:numId w:val="34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B0E">
        <w:rPr>
          <w:rFonts w:ascii="Times New Roman" w:eastAsia="Times New Roman" w:hAnsi="Times New Roman" w:cs="Times New Roman"/>
          <w:sz w:val="24"/>
          <w:szCs w:val="24"/>
        </w:rPr>
        <w:t xml:space="preserve">pkt. </w:t>
      </w:r>
      <w:r w:rsidRPr="00A2405D">
        <w:rPr>
          <w:rFonts w:ascii="Times New Roman" w:eastAsia="Times New Roman" w:hAnsi="Times New Roman" w:cs="Times New Roman"/>
          <w:b/>
          <w:sz w:val="24"/>
          <w:szCs w:val="24"/>
        </w:rPr>
        <w:t>7 Badania lekarskie w celu wydania opinii o przydatności zawodowej do</w:t>
      </w:r>
      <w:r w:rsidR="00A2405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240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2405D" w:rsidRDefault="00A2405D" w:rsidP="00A2405D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71B0E" w:rsidRPr="00A2405D">
        <w:rPr>
          <w:rFonts w:ascii="Times New Roman" w:eastAsia="Times New Roman" w:hAnsi="Times New Roman" w:cs="Times New Roman"/>
          <w:b/>
          <w:sz w:val="24"/>
          <w:szCs w:val="24"/>
        </w:rPr>
        <w:t xml:space="preserve">kierunku szkolenia, </w:t>
      </w:r>
    </w:p>
    <w:p w:rsidR="00A2405D" w:rsidRDefault="00A2405D" w:rsidP="00A2405D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371B0E" w:rsidRPr="00A2405D">
        <w:rPr>
          <w:rFonts w:ascii="Times New Roman" w:eastAsia="Times New Roman" w:hAnsi="Times New Roman" w:cs="Times New Roman"/>
          <w:b/>
          <w:sz w:val="24"/>
          <w:szCs w:val="24"/>
        </w:rPr>
        <w:t xml:space="preserve">stażu, </w:t>
      </w:r>
    </w:p>
    <w:p w:rsidR="00A2405D" w:rsidRDefault="00A2405D" w:rsidP="00A2405D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-przygotowania zawodowego,</w:t>
      </w:r>
    </w:p>
    <w:p w:rsidR="00A2405D" w:rsidRDefault="00A2405D" w:rsidP="00A2405D">
      <w:pPr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371B0E" w:rsidRPr="00A2405D">
        <w:rPr>
          <w:rFonts w:ascii="Times New Roman" w:eastAsia="Times New Roman" w:hAnsi="Times New Roman" w:cs="Times New Roman"/>
          <w:b/>
          <w:sz w:val="24"/>
          <w:szCs w:val="24"/>
        </w:rPr>
        <w:t xml:space="preserve">prac społecznie użytecznych </w:t>
      </w:r>
    </w:p>
    <w:p w:rsidR="00371B0E" w:rsidRPr="00150135" w:rsidRDefault="00A2405D" w:rsidP="00150135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o </w:t>
      </w:r>
      <w:r w:rsidR="00371B0E" w:rsidRPr="00A2405D">
        <w:rPr>
          <w:rFonts w:ascii="Times New Roman" w:eastAsia="Times New Roman" w:hAnsi="Times New Roman" w:cs="Times New Roman"/>
          <w:b/>
          <w:sz w:val="24"/>
          <w:szCs w:val="24"/>
        </w:rPr>
        <w:t>braku przeciwwskazań do wykonywania zawodu</w:t>
      </w:r>
      <w:r w:rsidR="00371B0E" w:rsidRPr="00D373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0135" w:rsidRDefault="00A2405D" w:rsidP="001501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Zawarta w ofercie cena powinna uwzględniać cenę jednostkową za każdy rodzaj wykonanego badania wraz z podaniem rodzaju badania</w:t>
      </w:r>
      <w:r w:rsidR="00150135">
        <w:rPr>
          <w:rFonts w:ascii="Times New Roman" w:eastAsia="Times New Roman" w:hAnsi="Times New Roman" w:cs="Times New Roman"/>
          <w:bCs/>
          <w:sz w:val="24"/>
          <w:szCs w:val="24"/>
        </w:rPr>
        <w:t>, tj.</w:t>
      </w:r>
    </w:p>
    <w:p w:rsidR="00150135" w:rsidRPr="00150135" w:rsidRDefault="00150135" w:rsidP="0015013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135">
        <w:rPr>
          <w:rFonts w:ascii="Times New Roman" w:eastAsia="Times New Roman" w:hAnsi="Times New Roman" w:cs="Times New Roman"/>
          <w:bCs/>
          <w:sz w:val="24"/>
          <w:szCs w:val="24"/>
        </w:rPr>
        <w:t xml:space="preserve">cenę ogólną – wykonanie badania podstawowego bez tzw. </w:t>
      </w:r>
      <w:proofErr w:type="spellStart"/>
      <w:r w:rsidRPr="00150135">
        <w:rPr>
          <w:rFonts w:ascii="Times New Roman" w:eastAsia="Times New Roman" w:hAnsi="Times New Roman" w:cs="Times New Roman"/>
          <w:bCs/>
          <w:sz w:val="24"/>
          <w:szCs w:val="24"/>
        </w:rPr>
        <w:t>narażeń</w:t>
      </w:r>
      <w:proofErr w:type="spellEnd"/>
      <w:r w:rsidRPr="001501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61002" w:rsidRPr="00150135" w:rsidRDefault="00150135" w:rsidP="0015013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135">
        <w:rPr>
          <w:rFonts w:ascii="Times New Roman" w:eastAsia="Times New Roman" w:hAnsi="Times New Roman" w:cs="Times New Roman"/>
          <w:bCs/>
          <w:sz w:val="24"/>
          <w:szCs w:val="24"/>
        </w:rPr>
        <w:t xml:space="preserve">oraz cenę szczegółową w rozbiciu na uszczegółowienie  zestawu badań zalecanych dla wskazanego zawodu lub specjalności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zaleceniem lekarza medycyny pracy </w:t>
      </w:r>
      <w:r w:rsidRPr="00150135">
        <w:rPr>
          <w:rFonts w:ascii="Times New Roman" w:eastAsia="Times New Roman" w:hAnsi="Times New Roman" w:cs="Times New Roman"/>
          <w:bCs/>
          <w:sz w:val="24"/>
          <w:szCs w:val="24"/>
        </w:rPr>
        <w:t xml:space="preserve">wraz z podaniem  kwot za każde z nich. </w:t>
      </w:r>
    </w:p>
    <w:p w:rsidR="00FE623C" w:rsidRPr="00AB40D3" w:rsidRDefault="00FE623C" w:rsidP="00044C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623C" w:rsidRPr="00AB40D3" w:rsidSect="00FE62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9C" w:rsidRDefault="00BA6C9C" w:rsidP="00673C4C">
      <w:pPr>
        <w:spacing w:after="0" w:line="240" w:lineRule="auto"/>
      </w:pPr>
      <w:r>
        <w:separator/>
      </w:r>
    </w:p>
  </w:endnote>
  <w:endnote w:type="continuationSeparator" w:id="0">
    <w:p w:rsidR="00BA6C9C" w:rsidRDefault="00BA6C9C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9C" w:rsidRDefault="00BA6C9C" w:rsidP="00673C4C">
      <w:pPr>
        <w:spacing w:after="0" w:line="240" w:lineRule="auto"/>
      </w:pPr>
      <w:r>
        <w:separator/>
      </w:r>
    </w:p>
  </w:footnote>
  <w:footnote w:type="continuationSeparator" w:id="0">
    <w:p w:rsidR="00BA6C9C" w:rsidRDefault="00BA6C9C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FE" w:rsidRDefault="007278FE" w:rsidP="00FE623C">
    <w:pPr>
      <w:pStyle w:val="Nagwek"/>
      <w:ind w:left="-709"/>
    </w:pPr>
    <w:r>
      <w:rPr>
        <w:noProof/>
      </w:rPr>
      <w:drawing>
        <wp:inline distT="0" distB="0" distL="0" distR="0" wp14:anchorId="067D1535" wp14:editId="07A33373">
          <wp:extent cx="6545638" cy="1380390"/>
          <wp:effectExtent l="19050" t="0" r="7562" b="0"/>
          <wp:docPr id="2" name="Obraz 1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5638" cy="13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611737D"/>
    <w:multiLevelType w:val="hybridMultilevel"/>
    <w:tmpl w:val="03F401CC"/>
    <w:lvl w:ilvl="0" w:tplc="A3A80B1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077F4530"/>
    <w:multiLevelType w:val="hybridMultilevel"/>
    <w:tmpl w:val="10A04F42"/>
    <w:lvl w:ilvl="0" w:tplc="8364FB7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C455D"/>
    <w:multiLevelType w:val="hybridMultilevel"/>
    <w:tmpl w:val="C1846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B060E"/>
    <w:multiLevelType w:val="hybridMultilevel"/>
    <w:tmpl w:val="2E107FF4"/>
    <w:lvl w:ilvl="0" w:tplc="18443D8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B013CB2"/>
    <w:multiLevelType w:val="hybridMultilevel"/>
    <w:tmpl w:val="F43C3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A6850"/>
    <w:multiLevelType w:val="hybridMultilevel"/>
    <w:tmpl w:val="34AADBA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131"/>
    <w:multiLevelType w:val="hybridMultilevel"/>
    <w:tmpl w:val="9BA0E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25D6F"/>
    <w:multiLevelType w:val="hybridMultilevel"/>
    <w:tmpl w:val="C1846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D07FB4"/>
    <w:multiLevelType w:val="hybridMultilevel"/>
    <w:tmpl w:val="AF4C740C"/>
    <w:lvl w:ilvl="0" w:tplc="0EE272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D37D4"/>
    <w:multiLevelType w:val="hybridMultilevel"/>
    <w:tmpl w:val="0388DB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2AC2074"/>
    <w:multiLevelType w:val="hybridMultilevel"/>
    <w:tmpl w:val="CD24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D3EE6"/>
    <w:multiLevelType w:val="hybridMultilevel"/>
    <w:tmpl w:val="A3822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1DC9"/>
    <w:multiLevelType w:val="hybridMultilevel"/>
    <w:tmpl w:val="C212E0D4"/>
    <w:lvl w:ilvl="0" w:tplc="DB803B3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15C66"/>
    <w:multiLevelType w:val="hybridMultilevel"/>
    <w:tmpl w:val="C1846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35A62"/>
    <w:multiLevelType w:val="hybridMultilevel"/>
    <w:tmpl w:val="73F274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9D48EA"/>
    <w:multiLevelType w:val="hybridMultilevel"/>
    <w:tmpl w:val="6B0AE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01E19"/>
    <w:multiLevelType w:val="hybridMultilevel"/>
    <w:tmpl w:val="C1846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9C6BC5"/>
    <w:multiLevelType w:val="hybridMultilevel"/>
    <w:tmpl w:val="34364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20140"/>
    <w:multiLevelType w:val="multilevel"/>
    <w:tmpl w:val="4D40FA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D3A74"/>
    <w:multiLevelType w:val="hybridMultilevel"/>
    <w:tmpl w:val="C1846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4F459E"/>
    <w:multiLevelType w:val="hybridMultilevel"/>
    <w:tmpl w:val="01E6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87A5E"/>
    <w:multiLevelType w:val="hybridMultilevel"/>
    <w:tmpl w:val="2AFC58C6"/>
    <w:lvl w:ilvl="0" w:tplc="A5A66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1A11B9"/>
    <w:multiLevelType w:val="hybridMultilevel"/>
    <w:tmpl w:val="26D656E4"/>
    <w:lvl w:ilvl="0" w:tplc="FECA4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D1789"/>
    <w:multiLevelType w:val="hybridMultilevel"/>
    <w:tmpl w:val="3280B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A7878"/>
    <w:multiLevelType w:val="hybridMultilevel"/>
    <w:tmpl w:val="1392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C34D3"/>
    <w:multiLevelType w:val="hybridMultilevel"/>
    <w:tmpl w:val="4C0E03DE"/>
    <w:lvl w:ilvl="0" w:tplc="69EAD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EF2BA2"/>
    <w:multiLevelType w:val="hybridMultilevel"/>
    <w:tmpl w:val="7400A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8216D"/>
    <w:multiLevelType w:val="hybridMultilevel"/>
    <w:tmpl w:val="86D401CA"/>
    <w:lvl w:ilvl="0" w:tplc="1E46A2D0">
      <w:start w:val="1"/>
      <w:numFmt w:val="upperRoman"/>
      <w:lvlText w:val="%1."/>
      <w:lvlJc w:val="left"/>
      <w:pPr>
        <w:ind w:left="11" w:hanging="72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1">
    <w:nsid w:val="6CEB40C9"/>
    <w:multiLevelType w:val="hybridMultilevel"/>
    <w:tmpl w:val="0360DDC0"/>
    <w:lvl w:ilvl="0" w:tplc="9BFEC6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1D53ADD"/>
    <w:multiLevelType w:val="hybridMultilevel"/>
    <w:tmpl w:val="C18465F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1E1A9F"/>
    <w:multiLevelType w:val="hybridMultilevel"/>
    <w:tmpl w:val="EA46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7"/>
  </w:num>
  <w:num w:numId="4">
    <w:abstractNumId w:val="24"/>
  </w:num>
  <w:num w:numId="5">
    <w:abstractNumId w:val="27"/>
  </w:num>
  <w:num w:numId="6">
    <w:abstractNumId w:val="14"/>
  </w:num>
  <w:num w:numId="7">
    <w:abstractNumId w:val="11"/>
  </w:num>
  <w:num w:numId="8">
    <w:abstractNumId w:val="23"/>
  </w:num>
  <w:num w:numId="9">
    <w:abstractNumId w:val="21"/>
  </w:num>
  <w:num w:numId="10">
    <w:abstractNumId w:val="15"/>
  </w:num>
  <w:num w:numId="11">
    <w:abstractNumId w:val="13"/>
  </w:num>
  <w:num w:numId="12">
    <w:abstractNumId w:val="2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6"/>
  </w:num>
  <w:num w:numId="17">
    <w:abstractNumId w:val="3"/>
  </w:num>
  <w:num w:numId="18">
    <w:abstractNumId w:val="32"/>
  </w:num>
  <w:num w:numId="19">
    <w:abstractNumId w:val="10"/>
  </w:num>
  <w:num w:numId="20">
    <w:abstractNumId w:val="16"/>
  </w:num>
  <w:num w:numId="21">
    <w:abstractNumId w:val="17"/>
  </w:num>
  <w:num w:numId="22">
    <w:abstractNumId w:val="5"/>
  </w:num>
  <w:num w:numId="23">
    <w:abstractNumId w:val="12"/>
  </w:num>
  <w:num w:numId="24">
    <w:abstractNumId w:val="22"/>
  </w:num>
  <w:num w:numId="25">
    <w:abstractNumId w:val="19"/>
  </w:num>
  <w:num w:numId="26">
    <w:abstractNumId w:val="20"/>
  </w:num>
  <w:num w:numId="27">
    <w:abstractNumId w:val="8"/>
  </w:num>
  <w:num w:numId="28">
    <w:abstractNumId w:val="0"/>
  </w:num>
  <w:num w:numId="29">
    <w:abstractNumId w:val="1"/>
  </w:num>
  <w:num w:numId="30">
    <w:abstractNumId w:val="2"/>
  </w:num>
  <w:num w:numId="31">
    <w:abstractNumId w:val="4"/>
  </w:num>
  <w:num w:numId="32">
    <w:abstractNumId w:val="18"/>
  </w:num>
  <w:num w:numId="33">
    <w:abstractNumId w:val="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4C"/>
    <w:rsid w:val="000031CB"/>
    <w:rsid w:val="0001164E"/>
    <w:rsid w:val="00011A0A"/>
    <w:rsid w:val="000145B0"/>
    <w:rsid w:val="00014A39"/>
    <w:rsid w:val="0003313E"/>
    <w:rsid w:val="00044C62"/>
    <w:rsid w:val="00053884"/>
    <w:rsid w:val="0008429B"/>
    <w:rsid w:val="000A086E"/>
    <w:rsid w:val="000A21B5"/>
    <w:rsid w:val="000D18D7"/>
    <w:rsid w:val="000D1BA4"/>
    <w:rsid w:val="00102A22"/>
    <w:rsid w:val="00117B69"/>
    <w:rsid w:val="00126CAE"/>
    <w:rsid w:val="00126E76"/>
    <w:rsid w:val="00131E4D"/>
    <w:rsid w:val="00131EB0"/>
    <w:rsid w:val="001429B2"/>
    <w:rsid w:val="0014396D"/>
    <w:rsid w:val="00150135"/>
    <w:rsid w:val="00170047"/>
    <w:rsid w:val="001776B1"/>
    <w:rsid w:val="00186A55"/>
    <w:rsid w:val="001872CB"/>
    <w:rsid w:val="001A57AD"/>
    <w:rsid w:val="001A6291"/>
    <w:rsid w:val="001B00B5"/>
    <w:rsid w:val="001D09AF"/>
    <w:rsid w:val="001D436B"/>
    <w:rsid w:val="001E3201"/>
    <w:rsid w:val="001E37DE"/>
    <w:rsid w:val="001E6C12"/>
    <w:rsid w:val="00201F53"/>
    <w:rsid w:val="00216212"/>
    <w:rsid w:val="00225E45"/>
    <w:rsid w:val="002341AB"/>
    <w:rsid w:val="002610B2"/>
    <w:rsid w:val="0027462A"/>
    <w:rsid w:val="00282C8D"/>
    <w:rsid w:val="00283015"/>
    <w:rsid w:val="002841BF"/>
    <w:rsid w:val="002A0737"/>
    <w:rsid w:val="002A170F"/>
    <w:rsid w:val="002A3428"/>
    <w:rsid w:val="002A6E2E"/>
    <w:rsid w:val="002B5021"/>
    <w:rsid w:val="002B70F6"/>
    <w:rsid w:val="002B7C6E"/>
    <w:rsid w:val="002C157C"/>
    <w:rsid w:val="002C426F"/>
    <w:rsid w:val="002D2BC5"/>
    <w:rsid w:val="002F0846"/>
    <w:rsid w:val="002F32EE"/>
    <w:rsid w:val="00300E4C"/>
    <w:rsid w:val="00315344"/>
    <w:rsid w:val="00320201"/>
    <w:rsid w:val="00321290"/>
    <w:rsid w:val="00321620"/>
    <w:rsid w:val="00321866"/>
    <w:rsid w:val="00325601"/>
    <w:rsid w:val="003310C7"/>
    <w:rsid w:val="00334A2C"/>
    <w:rsid w:val="00350432"/>
    <w:rsid w:val="00352E05"/>
    <w:rsid w:val="00354354"/>
    <w:rsid w:val="00357A0F"/>
    <w:rsid w:val="00371A2D"/>
    <w:rsid w:val="00371B0E"/>
    <w:rsid w:val="00380344"/>
    <w:rsid w:val="00387FC9"/>
    <w:rsid w:val="003A1C90"/>
    <w:rsid w:val="003A2E9A"/>
    <w:rsid w:val="003B16CD"/>
    <w:rsid w:val="003B65EF"/>
    <w:rsid w:val="003C27B1"/>
    <w:rsid w:val="003E1AAA"/>
    <w:rsid w:val="003F2D03"/>
    <w:rsid w:val="003F3D0E"/>
    <w:rsid w:val="003F5E29"/>
    <w:rsid w:val="003F6649"/>
    <w:rsid w:val="00400E18"/>
    <w:rsid w:val="0040298E"/>
    <w:rsid w:val="004048AF"/>
    <w:rsid w:val="004206C5"/>
    <w:rsid w:val="00424002"/>
    <w:rsid w:val="00425945"/>
    <w:rsid w:val="004403B2"/>
    <w:rsid w:val="004419DD"/>
    <w:rsid w:val="0044521C"/>
    <w:rsid w:val="00452D94"/>
    <w:rsid w:val="00453D23"/>
    <w:rsid w:val="004547E3"/>
    <w:rsid w:val="004632BE"/>
    <w:rsid w:val="00471944"/>
    <w:rsid w:val="00482A5F"/>
    <w:rsid w:val="004A2CDC"/>
    <w:rsid w:val="004A67F6"/>
    <w:rsid w:val="004A68E2"/>
    <w:rsid w:val="004B7A18"/>
    <w:rsid w:val="004C341E"/>
    <w:rsid w:val="004F108D"/>
    <w:rsid w:val="005019A8"/>
    <w:rsid w:val="0050625D"/>
    <w:rsid w:val="00511B1E"/>
    <w:rsid w:val="00515DAF"/>
    <w:rsid w:val="0053307A"/>
    <w:rsid w:val="00536708"/>
    <w:rsid w:val="0053685E"/>
    <w:rsid w:val="00537842"/>
    <w:rsid w:val="00545DCE"/>
    <w:rsid w:val="005462FB"/>
    <w:rsid w:val="00566486"/>
    <w:rsid w:val="005678E3"/>
    <w:rsid w:val="0057390C"/>
    <w:rsid w:val="00577ACA"/>
    <w:rsid w:val="005804BF"/>
    <w:rsid w:val="00581698"/>
    <w:rsid w:val="005832C8"/>
    <w:rsid w:val="00584F64"/>
    <w:rsid w:val="00594DE3"/>
    <w:rsid w:val="00595251"/>
    <w:rsid w:val="005B0432"/>
    <w:rsid w:val="005C2644"/>
    <w:rsid w:val="005C2AE2"/>
    <w:rsid w:val="005D311B"/>
    <w:rsid w:val="005D5FA3"/>
    <w:rsid w:val="005E7A89"/>
    <w:rsid w:val="005F5839"/>
    <w:rsid w:val="005F6821"/>
    <w:rsid w:val="005F7166"/>
    <w:rsid w:val="006156E9"/>
    <w:rsid w:val="00624612"/>
    <w:rsid w:val="006314F8"/>
    <w:rsid w:val="0064005A"/>
    <w:rsid w:val="0064037B"/>
    <w:rsid w:val="0064455B"/>
    <w:rsid w:val="00651DCC"/>
    <w:rsid w:val="00657C0D"/>
    <w:rsid w:val="00661002"/>
    <w:rsid w:val="006619C7"/>
    <w:rsid w:val="00662A9B"/>
    <w:rsid w:val="00665702"/>
    <w:rsid w:val="006657D3"/>
    <w:rsid w:val="00673C4C"/>
    <w:rsid w:val="0069516A"/>
    <w:rsid w:val="0069720D"/>
    <w:rsid w:val="006A0F8A"/>
    <w:rsid w:val="006C4644"/>
    <w:rsid w:val="006D174E"/>
    <w:rsid w:val="006D2E17"/>
    <w:rsid w:val="006D6FCB"/>
    <w:rsid w:val="006E09AE"/>
    <w:rsid w:val="006E1DB1"/>
    <w:rsid w:val="006E6F64"/>
    <w:rsid w:val="006F1122"/>
    <w:rsid w:val="006F59F9"/>
    <w:rsid w:val="006F7498"/>
    <w:rsid w:val="007066DE"/>
    <w:rsid w:val="0071742B"/>
    <w:rsid w:val="00725792"/>
    <w:rsid w:val="007278FE"/>
    <w:rsid w:val="00727FFE"/>
    <w:rsid w:val="00733C13"/>
    <w:rsid w:val="00745EC9"/>
    <w:rsid w:val="00750706"/>
    <w:rsid w:val="00753135"/>
    <w:rsid w:val="00756AEB"/>
    <w:rsid w:val="00762414"/>
    <w:rsid w:val="00764075"/>
    <w:rsid w:val="007669B0"/>
    <w:rsid w:val="00767648"/>
    <w:rsid w:val="0077447D"/>
    <w:rsid w:val="007949DD"/>
    <w:rsid w:val="007D3552"/>
    <w:rsid w:val="007F2C3B"/>
    <w:rsid w:val="007F6ADE"/>
    <w:rsid w:val="0080053C"/>
    <w:rsid w:val="00801F80"/>
    <w:rsid w:val="00803371"/>
    <w:rsid w:val="00806952"/>
    <w:rsid w:val="00815476"/>
    <w:rsid w:val="00821566"/>
    <w:rsid w:val="00826302"/>
    <w:rsid w:val="0083160E"/>
    <w:rsid w:val="00834294"/>
    <w:rsid w:val="00840394"/>
    <w:rsid w:val="0084232B"/>
    <w:rsid w:val="0084362D"/>
    <w:rsid w:val="00845C50"/>
    <w:rsid w:val="0085156A"/>
    <w:rsid w:val="00856014"/>
    <w:rsid w:val="00861E8A"/>
    <w:rsid w:val="00862199"/>
    <w:rsid w:val="00876CD0"/>
    <w:rsid w:val="0089752A"/>
    <w:rsid w:val="008A311C"/>
    <w:rsid w:val="008B25A9"/>
    <w:rsid w:val="008B4170"/>
    <w:rsid w:val="008B461F"/>
    <w:rsid w:val="008C0C58"/>
    <w:rsid w:val="008C379E"/>
    <w:rsid w:val="008C68CF"/>
    <w:rsid w:val="008D05CD"/>
    <w:rsid w:val="008D13DE"/>
    <w:rsid w:val="008D2210"/>
    <w:rsid w:val="008D45D3"/>
    <w:rsid w:val="008F47CE"/>
    <w:rsid w:val="00906273"/>
    <w:rsid w:val="009079B8"/>
    <w:rsid w:val="009119DA"/>
    <w:rsid w:val="00912991"/>
    <w:rsid w:val="0094066F"/>
    <w:rsid w:val="00943C0F"/>
    <w:rsid w:val="009449F9"/>
    <w:rsid w:val="00947E7E"/>
    <w:rsid w:val="00972416"/>
    <w:rsid w:val="00980946"/>
    <w:rsid w:val="00980B07"/>
    <w:rsid w:val="00993101"/>
    <w:rsid w:val="009A3755"/>
    <w:rsid w:val="009B2CE7"/>
    <w:rsid w:val="009C012C"/>
    <w:rsid w:val="009C493B"/>
    <w:rsid w:val="009D06C1"/>
    <w:rsid w:val="009F5023"/>
    <w:rsid w:val="009F7D04"/>
    <w:rsid w:val="00A00D49"/>
    <w:rsid w:val="00A052D5"/>
    <w:rsid w:val="00A1185B"/>
    <w:rsid w:val="00A2405D"/>
    <w:rsid w:val="00A4303D"/>
    <w:rsid w:val="00A4670D"/>
    <w:rsid w:val="00A63873"/>
    <w:rsid w:val="00A66182"/>
    <w:rsid w:val="00A66587"/>
    <w:rsid w:val="00A82D45"/>
    <w:rsid w:val="00A95BA7"/>
    <w:rsid w:val="00AB40D3"/>
    <w:rsid w:val="00AB5E5C"/>
    <w:rsid w:val="00AB6009"/>
    <w:rsid w:val="00AC0C47"/>
    <w:rsid w:val="00AC58D9"/>
    <w:rsid w:val="00AD18D9"/>
    <w:rsid w:val="00AD43BB"/>
    <w:rsid w:val="00AD5368"/>
    <w:rsid w:val="00AE3624"/>
    <w:rsid w:val="00AF0A3E"/>
    <w:rsid w:val="00AF173A"/>
    <w:rsid w:val="00B03D89"/>
    <w:rsid w:val="00B05138"/>
    <w:rsid w:val="00B062D8"/>
    <w:rsid w:val="00B11DEA"/>
    <w:rsid w:val="00B20CF6"/>
    <w:rsid w:val="00B30465"/>
    <w:rsid w:val="00B40F75"/>
    <w:rsid w:val="00B426C6"/>
    <w:rsid w:val="00B42C55"/>
    <w:rsid w:val="00B53D42"/>
    <w:rsid w:val="00B53F85"/>
    <w:rsid w:val="00B576CD"/>
    <w:rsid w:val="00B70E73"/>
    <w:rsid w:val="00B829AF"/>
    <w:rsid w:val="00B84D7B"/>
    <w:rsid w:val="00B90793"/>
    <w:rsid w:val="00B920EC"/>
    <w:rsid w:val="00B955D1"/>
    <w:rsid w:val="00B95968"/>
    <w:rsid w:val="00BA4E73"/>
    <w:rsid w:val="00BA6C9C"/>
    <w:rsid w:val="00BB142E"/>
    <w:rsid w:val="00BB3A08"/>
    <w:rsid w:val="00BC2667"/>
    <w:rsid w:val="00BC509E"/>
    <w:rsid w:val="00BC57AD"/>
    <w:rsid w:val="00BD3974"/>
    <w:rsid w:val="00BE64DF"/>
    <w:rsid w:val="00BF0FD7"/>
    <w:rsid w:val="00C00FF9"/>
    <w:rsid w:val="00C064E2"/>
    <w:rsid w:val="00C179BD"/>
    <w:rsid w:val="00C23CC8"/>
    <w:rsid w:val="00C348E3"/>
    <w:rsid w:val="00C37E4E"/>
    <w:rsid w:val="00C41A1D"/>
    <w:rsid w:val="00C62815"/>
    <w:rsid w:val="00C76A60"/>
    <w:rsid w:val="00C83AA5"/>
    <w:rsid w:val="00C850E8"/>
    <w:rsid w:val="00C87894"/>
    <w:rsid w:val="00CA068D"/>
    <w:rsid w:val="00CB6C8B"/>
    <w:rsid w:val="00CD480C"/>
    <w:rsid w:val="00CD5CC9"/>
    <w:rsid w:val="00CD5D8D"/>
    <w:rsid w:val="00CE3144"/>
    <w:rsid w:val="00CF2652"/>
    <w:rsid w:val="00CF6626"/>
    <w:rsid w:val="00D00DC2"/>
    <w:rsid w:val="00D11EA1"/>
    <w:rsid w:val="00D16F94"/>
    <w:rsid w:val="00D23D0F"/>
    <w:rsid w:val="00D3078C"/>
    <w:rsid w:val="00D314C5"/>
    <w:rsid w:val="00D401E8"/>
    <w:rsid w:val="00D43767"/>
    <w:rsid w:val="00D44BAD"/>
    <w:rsid w:val="00D45020"/>
    <w:rsid w:val="00D472B4"/>
    <w:rsid w:val="00D55E94"/>
    <w:rsid w:val="00D86492"/>
    <w:rsid w:val="00D86E20"/>
    <w:rsid w:val="00DB01F9"/>
    <w:rsid w:val="00DB6392"/>
    <w:rsid w:val="00DD5E51"/>
    <w:rsid w:val="00DE0FB8"/>
    <w:rsid w:val="00DE25D9"/>
    <w:rsid w:val="00DE5655"/>
    <w:rsid w:val="00DE7503"/>
    <w:rsid w:val="00DF10CA"/>
    <w:rsid w:val="00DF12A6"/>
    <w:rsid w:val="00E1525C"/>
    <w:rsid w:val="00E2246D"/>
    <w:rsid w:val="00E26D85"/>
    <w:rsid w:val="00E30D6E"/>
    <w:rsid w:val="00E40DFD"/>
    <w:rsid w:val="00E425C2"/>
    <w:rsid w:val="00E43F0E"/>
    <w:rsid w:val="00E51947"/>
    <w:rsid w:val="00E9366C"/>
    <w:rsid w:val="00E95EDF"/>
    <w:rsid w:val="00EB4E56"/>
    <w:rsid w:val="00EC6A65"/>
    <w:rsid w:val="00EC6E03"/>
    <w:rsid w:val="00ED3F5E"/>
    <w:rsid w:val="00ED55AA"/>
    <w:rsid w:val="00EE5A49"/>
    <w:rsid w:val="00EE7A66"/>
    <w:rsid w:val="00EF15ED"/>
    <w:rsid w:val="00EF7413"/>
    <w:rsid w:val="00F05239"/>
    <w:rsid w:val="00F0735F"/>
    <w:rsid w:val="00F313B7"/>
    <w:rsid w:val="00F34081"/>
    <w:rsid w:val="00F3486C"/>
    <w:rsid w:val="00F72AA7"/>
    <w:rsid w:val="00F85FC2"/>
    <w:rsid w:val="00FA14E8"/>
    <w:rsid w:val="00FC5CFD"/>
    <w:rsid w:val="00FE0DAB"/>
    <w:rsid w:val="00FE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90C"/>
  </w:style>
  <w:style w:type="paragraph" w:styleId="Nagwek1">
    <w:name w:val="heading 1"/>
    <w:basedOn w:val="Normalny"/>
    <w:next w:val="Normalny"/>
    <w:link w:val="Nagwek1Znak"/>
    <w:uiPriority w:val="9"/>
    <w:qFormat/>
    <w:rsid w:val="00567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850E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1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1AB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57C0D"/>
  </w:style>
  <w:style w:type="character" w:styleId="Pogrubienie">
    <w:name w:val="Strong"/>
    <w:basedOn w:val="Domylnaczcionkaakapitu"/>
    <w:uiPriority w:val="22"/>
    <w:qFormat/>
    <w:rsid w:val="00657C0D"/>
    <w:rPr>
      <w:b/>
      <w:bCs/>
    </w:rPr>
  </w:style>
  <w:style w:type="character" w:styleId="Uwydatnienie">
    <w:name w:val="Emphasis"/>
    <w:basedOn w:val="Domylnaczcionkaakapitu"/>
    <w:uiPriority w:val="20"/>
    <w:qFormat/>
    <w:rsid w:val="00657C0D"/>
    <w:rPr>
      <w:i/>
      <w:iCs/>
    </w:rPr>
  </w:style>
  <w:style w:type="paragraph" w:styleId="Akapitzlist">
    <w:name w:val="List Paragraph"/>
    <w:basedOn w:val="Normalny"/>
    <w:uiPriority w:val="34"/>
    <w:qFormat/>
    <w:rsid w:val="00657C0D"/>
    <w:pPr>
      <w:ind w:left="720"/>
      <w:contextualSpacing/>
    </w:pPr>
  </w:style>
  <w:style w:type="paragraph" w:customStyle="1" w:styleId="Default">
    <w:name w:val="Default"/>
    <w:rsid w:val="0065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57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4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67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90C"/>
  </w:style>
  <w:style w:type="paragraph" w:styleId="Nagwek1">
    <w:name w:val="heading 1"/>
    <w:basedOn w:val="Normalny"/>
    <w:next w:val="Normalny"/>
    <w:link w:val="Nagwek1Znak"/>
    <w:uiPriority w:val="9"/>
    <w:qFormat/>
    <w:rsid w:val="00567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850E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1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1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1A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1AB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57C0D"/>
  </w:style>
  <w:style w:type="character" w:styleId="Pogrubienie">
    <w:name w:val="Strong"/>
    <w:basedOn w:val="Domylnaczcionkaakapitu"/>
    <w:uiPriority w:val="22"/>
    <w:qFormat/>
    <w:rsid w:val="00657C0D"/>
    <w:rPr>
      <w:b/>
      <w:bCs/>
    </w:rPr>
  </w:style>
  <w:style w:type="character" w:styleId="Uwydatnienie">
    <w:name w:val="Emphasis"/>
    <w:basedOn w:val="Domylnaczcionkaakapitu"/>
    <w:uiPriority w:val="20"/>
    <w:qFormat/>
    <w:rsid w:val="00657C0D"/>
    <w:rPr>
      <w:i/>
      <w:iCs/>
    </w:rPr>
  </w:style>
  <w:style w:type="paragraph" w:styleId="Akapitzlist">
    <w:name w:val="List Paragraph"/>
    <w:basedOn w:val="Normalny"/>
    <w:uiPriority w:val="34"/>
    <w:qFormat/>
    <w:rsid w:val="00657C0D"/>
    <w:pPr>
      <w:ind w:left="720"/>
      <w:contextualSpacing/>
    </w:pPr>
  </w:style>
  <w:style w:type="paragraph" w:customStyle="1" w:styleId="Default">
    <w:name w:val="Default"/>
    <w:rsid w:val="0065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57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43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67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0C64B-791D-4677-81BD-CAB676A7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ewróbl</cp:lastModifiedBy>
  <cp:revision>3</cp:revision>
  <cp:lastPrinted>2015-04-28T08:29:00Z</cp:lastPrinted>
  <dcterms:created xsi:type="dcterms:W3CDTF">2015-04-28T09:05:00Z</dcterms:created>
  <dcterms:modified xsi:type="dcterms:W3CDTF">2015-04-28T09:07:00Z</dcterms:modified>
</cp:coreProperties>
</file>